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«Физическая культура» изучается с 1 по 4 класс из рас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августа 2010 г. № 889.</w:t>
      </w:r>
      <w:proofErr w:type="gram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прика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развитие физического воспитания».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изических качеств обучающихся, внедрение современных систем Рабочая программа рассчитана на 405 ч на четыре года обу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(по 3 ч в неделю).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2B2" w:rsidRPr="00C4194E" w:rsidRDefault="002812B2" w:rsidP="00281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виваются мышление, творчество и самостоятельность.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ванного и индивидуального подхода к учащимся с учетом со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Понятийная база и содержание курса основаны на поло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результатам освоения образовательной про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основного общего образования, представленной в Фе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деральном государственном стандарте начального общего об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разования;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Концепции духовно-нравственного развития и воспитания личности гражданина;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образовании»;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Федеральном </w:t>
      </w: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физической культуре и спорте»;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Стратегии национальной безопасности Российской Феде</w:t>
      </w: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до 2020 г.;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примерной программе начального общего образования;</w:t>
      </w:r>
    </w:p>
    <w:p w:rsidR="002812B2" w:rsidRPr="00C4194E" w:rsidRDefault="002812B2" w:rsidP="002812B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приказе</w:t>
      </w:r>
      <w:proofErr w:type="gram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августа 2010 г. № 889.</w:t>
      </w:r>
    </w:p>
    <w:p w:rsidR="002812B2" w:rsidRDefault="002812B2" w:rsidP="002812B2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В. И. Ляха, А. А. </w:t>
      </w:r>
      <w:proofErr w:type="spell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</w:t>
      </w:r>
      <w:proofErr w:type="gramStart"/>
      <w:r w:rsidRPr="00C4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1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ри реализации программного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(1–4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4"/>
        <w:gridCol w:w="4782"/>
        <w:gridCol w:w="842"/>
        <w:gridCol w:w="872"/>
        <w:gridCol w:w="828"/>
        <w:gridCol w:w="782"/>
      </w:tblGrid>
      <w:tr w:rsidR="002812B2" w:rsidTr="00286039">
        <w:trPr>
          <w:trHeight w:val="150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2812B2" w:rsidTr="00286039">
        <w:trPr>
          <w:trHeight w:val="240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812B2" w:rsidTr="00286039">
        <w:trPr>
          <w:trHeight w:val="285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812B2" w:rsidTr="00286039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812B2" w:rsidTr="00286039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812B2" w:rsidTr="00286039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12B2" w:rsidTr="00286039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12B2" w:rsidTr="00286039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12B2" w:rsidTr="00286039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12B2" w:rsidTr="00286039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12B2" w:rsidTr="00286039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баскетбола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12B2" w:rsidTr="00286039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B2" w:rsidRDefault="002812B2" w:rsidP="002860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812B2" w:rsidRDefault="002812B2" w:rsidP="002812B2">
      <w:pPr>
        <w:widowControl w:val="0"/>
        <w:autoSpaceDE w:val="0"/>
        <w:autoSpaceDN w:val="0"/>
        <w:adjustRightInd w:val="0"/>
        <w:spacing w:after="0" w:line="240" w:lineRule="auto"/>
        <w:ind w:left="-105"/>
        <w:jc w:val="center"/>
        <w:rPr>
          <w:rFonts w:ascii="Times New Roman" w:hAnsi="Times New Roman" w:cs="Times New Roman"/>
          <w:sz w:val="24"/>
          <w:szCs w:val="24"/>
        </w:rPr>
      </w:pPr>
    </w:p>
    <w:p w:rsidR="002812B2" w:rsidRPr="00C4194E" w:rsidRDefault="002812B2" w:rsidP="002812B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2B2" w:rsidRDefault="002812B2" w:rsidP="002812B2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2812B2" w:rsidRDefault="002812B2" w:rsidP="002812B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РФ «О физической культуре и спорте» от 29.04.1999 № 80-ФЗ;</w:t>
      </w:r>
    </w:p>
    <w:p w:rsidR="002812B2" w:rsidRDefault="002812B2" w:rsidP="002812B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2812B2" w:rsidRDefault="002812B2" w:rsidP="002812B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Концепция модернизации российского образования на период до 2010 года. Распоряжение Правительства РФ от 30.08.2002 г. № 1507-р;</w:t>
      </w:r>
    </w:p>
    <w:p w:rsidR="002812B2" w:rsidRDefault="002812B2" w:rsidP="002812B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2812B2" w:rsidRDefault="002812B2" w:rsidP="002812B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начального образования. Приказ МО РФ от 19.05.1998 г. № 1235;</w:t>
      </w:r>
    </w:p>
    <w:p w:rsidR="002812B2" w:rsidRDefault="002812B2" w:rsidP="002812B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2812B2" w:rsidRPr="00C4194E" w:rsidRDefault="002812B2" w:rsidP="00281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2DD" w:rsidRDefault="001042D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Каюмова Людмила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1042DD" w:rsidSect="0010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288">
    <w:multiLevelType w:val="hybridMultilevel"/>
    <w:lvl w:ilvl="0" w:tplc="96068072">
      <w:start w:val="1"/>
      <w:numFmt w:val="decimal"/>
      <w:lvlText w:val="%1."/>
      <w:lvlJc w:val="left"/>
      <w:pPr>
        <w:ind w:left="720" w:hanging="360"/>
      </w:pPr>
    </w:lvl>
    <w:lvl w:ilvl="1" w:tplc="96068072" w:tentative="1">
      <w:start w:val="1"/>
      <w:numFmt w:val="lowerLetter"/>
      <w:lvlText w:val="%2."/>
      <w:lvlJc w:val="left"/>
      <w:pPr>
        <w:ind w:left="1440" w:hanging="360"/>
      </w:pPr>
    </w:lvl>
    <w:lvl w:ilvl="2" w:tplc="96068072" w:tentative="1">
      <w:start w:val="1"/>
      <w:numFmt w:val="lowerRoman"/>
      <w:lvlText w:val="%3."/>
      <w:lvlJc w:val="right"/>
      <w:pPr>
        <w:ind w:left="2160" w:hanging="180"/>
      </w:pPr>
    </w:lvl>
    <w:lvl w:ilvl="3" w:tplc="96068072" w:tentative="1">
      <w:start w:val="1"/>
      <w:numFmt w:val="decimal"/>
      <w:lvlText w:val="%4."/>
      <w:lvlJc w:val="left"/>
      <w:pPr>
        <w:ind w:left="2880" w:hanging="360"/>
      </w:pPr>
    </w:lvl>
    <w:lvl w:ilvl="4" w:tplc="96068072" w:tentative="1">
      <w:start w:val="1"/>
      <w:numFmt w:val="lowerLetter"/>
      <w:lvlText w:val="%5."/>
      <w:lvlJc w:val="left"/>
      <w:pPr>
        <w:ind w:left="3600" w:hanging="360"/>
      </w:pPr>
    </w:lvl>
    <w:lvl w:ilvl="5" w:tplc="96068072" w:tentative="1">
      <w:start w:val="1"/>
      <w:numFmt w:val="lowerRoman"/>
      <w:lvlText w:val="%6."/>
      <w:lvlJc w:val="right"/>
      <w:pPr>
        <w:ind w:left="4320" w:hanging="180"/>
      </w:pPr>
    </w:lvl>
    <w:lvl w:ilvl="6" w:tplc="96068072" w:tentative="1">
      <w:start w:val="1"/>
      <w:numFmt w:val="decimal"/>
      <w:lvlText w:val="%7."/>
      <w:lvlJc w:val="left"/>
      <w:pPr>
        <w:ind w:left="5040" w:hanging="360"/>
      </w:pPr>
    </w:lvl>
    <w:lvl w:ilvl="7" w:tplc="96068072" w:tentative="1">
      <w:start w:val="1"/>
      <w:numFmt w:val="lowerLetter"/>
      <w:lvlText w:val="%8."/>
      <w:lvlJc w:val="left"/>
      <w:pPr>
        <w:ind w:left="5760" w:hanging="360"/>
      </w:pPr>
    </w:lvl>
    <w:lvl w:ilvl="8" w:tplc="96068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87">
    <w:multiLevelType w:val="hybridMultilevel"/>
    <w:lvl w:ilvl="0" w:tplc="421507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287">
    <w:abstractNumId w:val="30287"/>
  </w:num>
  <w:num w:numId="30288">
    <w:abstractNumId w:val="3028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12B2"/>
    <w:rsid w:val="001042DD"/>
    <w:rsid w:val="0028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74546716" Type="http://schemas.openxmlformats.org/officeDocument/2006/relationships/numbering" Target="numbering.xml"/><Relationship Id="rId255822655" Type="http://schemas.openxmlformats.org/officeDocument/2006/relationships/footnotes" Target="footnotes.xml"/><Relationship Id="rId855881102" Type="http://schemas.openxmlformats.org/officeDocument/2006/relationships/endnotes" Target="endnotes.xml"/><Relationship Id="rId214224087" Type="http://schemas.openxmlformats.org/officeDocument/2006/relationships/comments" Target="comments.xml"/><Relationship Id="rId583675785" Type="http://schemas.microsoft.com/office/2011/relationships/commentsExtended" Target="commentsExtended.xml"/><Relationship Id="rId22341132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uoA1Dvx3SZRfJSVSsqXwk+RIc4U=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</SignatureValue>
  <KeyInfo>
    <X509Data>
      <X509Certificate>MIIFozCCA4sCFGmuXN4bNSDagNvjEsKHZo/19nwbMA0GCSqGSIb3DQEBCwUAMIGQ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74546716"/>
            <mdssi:RelationshipReference SourceId="rId255822655"/>
            <mdssi:RelationshipReference SourceId="rId855881102"/>
            <mdssi:RelationshipReference SourceId="rId214224087"/>
            <mdssi:RelationshipReference SourceId="rId583675785"/>
            <mdssi:RelationshipReference SourceId="rId223411328"/>
          </Transform>
          <Transform Algorithm="http://www.w3.org/TR/2001/REC-xml-c14n-20010315"/>
        </Transforms>
        <DigestMethod Algorithm="http://www.w3.org/2000/09/xmldsig#sha1"/>
        <DigestValue>Q9WfkBBO60qN0CzcFvQ78GbYJK0=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wx8w+nfwophfiuYoPKay2FG6TLQ=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u30oDkDoeFUZGTBZ9Kz0XPn3BrI=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ZFoRPk2LmdiURW45uCw0FWJsKAc=</DigestValue>
      </Reference>
      <Reference URI="/word/styles.xml?ContentType=application/vnd.openxmlformats-officedocument.wordprocessingml.styles+xml">
        <DigestMethod Algorithm="http://www.w3.org/2000/09/xmldsig#sha1"/>
        <DigestValue>Ffey7S/auMPrXDJE/c8WFX/9gHQ=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2021-06-29T07:56:21Z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Krokoz™ Inc.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2016-08-19T01:56:00Z</dcterms:created>
  <dcterms:modified xsi:type="dcterms:W3CDTF">2016-08-19T01:58:00Z</dcterms:modified>
</cp:coreProperties>
</file>