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BA" w:rsidRDefault="00691ABA" w:rsidP="00691ABA">
      <w:pPr>
        <w:pStyle w:val="Standard"/>
        <w:spacing w:line="100" w:lineRule="atLeast"/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к рабочей программе учебного предмета</w:t>
      </w:r>
    </w:p>
    <w:p w:rsidR="00691ABA" w:rsidRDefault="00691ABA" w:rsidP="00691ABA">
      <w:pPr>
        <w:pStyle w:val="Standard"/>
        <w:spacing w:line="100" w:lineRule="atLeast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«История»  </w:t>
      </w:r>
      <w:r w:rsidR="00D5126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>
        <w:rPr>
          <w:sz w:val="28"/>
          <w:szCs w:val="28"/>
        </w:rPr>
        <w:t xml:space="preserve"> </w:t>
      </w:r>
    </w:p>
    <w:p w:rsidR="00D51267" w:rsidRDefault="00D51267" w:rsidP="00691ABA">
      <w:pPr>
        <w:pStyle w:val="Standard"/>
        <w:spacing w:line="100" w:lineRule="atLeast"/>
        <w:jc w:val="center"/>
        <w:rPr>
          <w:sz w:val="28"/>
          <w:szCs w:val="28"/>
        </w:rPr>
      </w:pPr>
    </w:p>
    <w:p w:rsidR="00D51267" w:rsidRPr="00E4019C" w:rsidRDefault="00D51267" w:rsidP="00D51267">
      <w:pPr>
        <w:pStyle w:val="Default"/>
      </w:pPr>
      <w:r w:rsidRPr="00E4019C">
        <w:t>Рабочая программа курса разработана на основе:</w:t>
      </w:r>
    </w:p>
    <w:p w:rsidR="00D51267" w:rsidRPr="00E4019C" w:rsidRDefault="00D51267" w:rsidP="00D51267">
      <w:pPr>
        <w:pStyle w:val="Default"/>
        <w:numPr>
          <w:ilvl w:val="0"/>
          <w:numId w:val="4"/>
        </w:numPr>
        <w:ind w:left="0"/>
      </w:pPr>
      <w:r w:rsidRPr="00E4019C">
        <w:t>Закона  «Об образовании в Российской Федерации» (273-ФЗ</w:t>
      </w:r>
      <w:r>
        <w:t>.</w:t>
      </w:r>
      <w:r w:rsidRPr="00E4019C">
        <w:t>)</w:t>
      </w:r>
    </w:p>
    <w:p w:rsidR="00D51267" w:rsidRDefault="00D51267" w:rsidP="00D51267">
      <w:pPr>
        <w:pStyle w:val="Default"/>
        <w:numPr>
          <w:ilvl w:val="0"/>
          <w:numId w:val="4"/>
        </w:numPr>
        <w:ind w:left="0"/>
      </w:pPr>
      <w:r w:rsidRPr="00E4019C">
        <w:rPr>
          <w:rFonts w:eastAsia="Times New Roman"/>
          <w:iCs/>
          <w:lang w:eastAsia="ru-RU"/>
        </w:rPr>
        <w:t>Федерального компонента Государственного образовательного стандарта основного общего образования</w:t>
      </w:r>
      <w:r w:rsidRPr="00AD0E6B">
        <w:rPr>
          <w:rFonts w:eastAsia="Times New Roman"/>
          <w:iCs/>
          <w:lang w:eastAsia="ru-RU"/>
        </w:rPr>
        <w:t>.</w:t>
      </w:r>
      <w:r>
        <w:rPr>
          <w:rFonts w:eastAsia="Times New Roman"/>
          <w:iCs/>
          <w:lang w:eastAsia="ru-RU"/>
        </w:rPr>
        <w:t xml:space="preserve"> </w:t>
      </w:r>
      <w:r w:rsidRPr="00AD0E6B">
        <w:t>Стандарт основного общего образования по </w:t>
      </w:r>
      <w:r w:rsidRPr="00AD0E6B">
        <w:rPr>
          <w:bCs/>
        </w:rPr>
        <w:t>истории</w:t>
      </w:r>
      <w:r>
        <w:t>.</w:t>
      </w:r>
      <w:r w:rsidRPr="00AD0E6B">
        <w:t xml:space="preserve">  </w:t>
      </w:r>
    </w:p>
    <w:p w:rsidR="00D51267" w:rsidRPr="00AD0E6B" w:rsidRDefault="00D51267" w:rsidP="00D51267">
      <w:pPr>
        <w:pStyle w:val="Default"/>
        <w:numPr>
          <w:ilvl w:val="0"/>
          <w:numId w:val="4"/>
        </w:numPr>
        <w:ind w:left="0"/>
      </w:pPr>
      <w:r w:rsidRPr="00AD0E6B">
        <w:t xml:space="preserve">Федерального базисного учебного плана и Примерных программ по учебным предметам: История. 5-9 классы: проект. – 2-е изд. – М.: Просвещение, 2011. – 94 </w:t>
      </w:r>
      <w:proofErr w:type="gramStart"/>
      <w:r w:rsidRPr="00AD0E6B">
        <w:t>с</w:t>
      </w:r>
      <w:proofErr w:type="gramEnd"/>
      <w:r w:rsidRPr="00AD0E6B">
        <w:t>.- (Стандарты второго поколения).</w:t>
      </w:r>
    </w:p>
    <w:p w:rsidR="00D51267" w:rsidRPr="007A19C6" w:rsidRDefault="00D51267" w:rsidP="00D51267">
      <w:pPr>
        <w:pStyle w:val="Default"/>
        <w:numPr>
          <w:ilvl w:val="0"/>
          <w:numId w:val="4"/>
        </w:numPr>
        <w:ind w:left="0"/>
      </w:pPr>
      <w:r w:rsidRPr="00AD0E6B">
        <w:rPr>
          <w:rFonts w:eastAsia="Calibri"/>
        </w:rPr>
        <w:t xml:space="preserve">Основной образовательной программы основного общего образования  МБОУ СОШ №1 </w:t>
      </w:r>
      <w:proofErr w:type="spellStart"/>
      <w:r w:rsidRPr="00AD0E6B">
        <w:rPr>
          <w:rFonts w:eastAsia="Calibri"/>
        </w:rPr>
        <w:t>Невьянского</w:t>
      </w:r>
      <w:proofErr w:type="spellEnd"/>
      <w:r w:rsidRPr="00AD0E6B">
        <w:rPr>
          <w:rFonts w:eastAsia="Calibri"/>
        </w:rPr>
        <w:t xml:space="preserve"> ГО</w:t>
      </w:r>
      <w:r>
        <w:rPr>
          <w:rFonts w:eastAsia="Calibri"/>
        </w:rPr>
        <w:t>.</w:t>
      </w:r>
    </w:p>
    <w:p w:rsidR="00D51267" w:rsidRPr="00E4019C" w:rsidRDefault="00D51267" w:rsidP="00D51267">
      <w:pPr>
        <w:pStyle w:val="Default"/>
        <w:numPr>
          <w:ilvl w:val="0"/>
          <w:numId w:val="4"/>
        </w:numPr>
        <w:ind w:left="0"/>
      </w:pPr>
      <w:r>
        <w:t>А</w:t>
      </w:r>
      <w:r w:rsidRPr="00E4019C">
        <w:t>вторских программ по истории:</w:t>
      </w:r>
    </w:p>
    <w:p w:rsidR="00D51267" w:rsidRDefault="00D51267" w:rsidP="00D51267">
      <w:pPr>
        <w:pStyle w:val="Default"/>
      </w:pPr>
      <w:r w:rsidRPr="00E4019C">
        <w:t>-Данилов А.А., Косулина Л.Г. Россия в  X</w:t>
      </w:r>
      <w:r w:rsidRPr="00E4019C">
        <w:rPr>
          <w:lang w:val="en-US"/>
        </w:rPr>
        <w:t>I</w:t>
      </w:r>
      <w:r>
        <w:t xml:space="preserve">X в. </w:t>
      </w:r>
      <w:r w:rsidRPr="00E4019C">
        <w:t xml:space="preserve"> Программы общеобразовательных учреждений. Ист</w:t>
      </w:r>
      <w:r>
        <w:t xml:space="preserve">ория. Обществознание. 5-11 </w:t>
      </w:r>
      <w:proofErr w:type="spellStart"/>
      <w:r>
        <w:t>кл</w:t>
      </w:r>
      <w:proofErr w:type="spellEnd"/>
      <w:proofErr w:type="gramStart"/>
      <w:r>
        <w:t xml:space="preserve"> </w:t>
      </w:r>
      <w:r w:rsidRPr="00E4019C">
        <w:t>.</w:t>
      </w:r>
      <w:proofErr w:type="gramEnd"/>
      <w:r w:rsidRPr="00E4019C">
        <w:t>- </w:t>
      </w:r>
      <w:r>
        <w:t xml:space="preserve"> М.: Просвещение, 2012. </w:t>
      </w:r>
    </w:p>
    <w:p w:rsidR="00D51267" w:rsidRDefault="00D51267" w:rsidP="00D51267">
      <w:pPr>
        <w:pStyle w:val="Default"/>
      </w:pPr>
      <w:r>
        <w:t xml:space="preserve">- </w:t>
      </w:r>
      <w:proofErr w:type="spellStart"/>
      <w:r>
        <w:t>Загладин</w:t>
      </w:r>
      <w:proofErr w:type="spellEnd"/>
      <w:r>
        <w:t xml:space="preserve"> Н.В. Всеобщая история. История нового времени. </w:t>
      </w:r>
      <w:proofErr w:type="gramStart"/>
      <w:r>
        <w:rPr>
          <w:lang w:val="en-US"/>
        </w:rPr>
        <w:t>XIX</w:t>
      </w:r>
      <w:r>
        <w:t xml:space="preserve"> - начало </w:t>
      </w:r>
      <w:r>
        <w:rPr>
          <w:lang w:val="en-US"/>
        </w:rPr>
        <w:t>XX</w:t>
      </w:r>
      <w:r>
        <w:t xml:space="preserve"> века.</w:t>
      </w:r>
      <w:proofErr w:type="gramEnd"/>
    </w:p>
    <w:p w:rsidR="00D51267" w:rsidRPr="007A19C6" w:rsidRDefault="00D51267" w:rsidP="00D51267">
      <w:pPr>
        <w:pStyle w:val="Default"/>
      </w:pPr>
      <w:r>
        <w:t xml:space="preserve"> М., «Русское слово», 2013 г.</w:t>
      </w:r>
    </w:p>
    <w:p w:rsidR="00D51267" w:rsidRDefault="00D51267" w:rsidP="00D512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E4019C">
        <w:rPr>
          <w:rFonts w:ascii="Times New Roman" w:hAnsi="Times New Roman"/>
          <w:bCs/>
          <w:sz w:val="24"/>
          <w:szCs w:val="24"/>
        </w:rPr>
        <w:t>учебников</w:t>
      </w:r>
      <w:r w:rsidRPr="00E4019C">
        <w:rPr>
          <w:rFonts w:ascii="Times New Roman" w:hAnsi="Times New Roman"/>
          <w:sz w:val="24"/>
          <w:szCs w:val="24"/>
        </w:rPr>
        <w:t>:</w:t>
      </w:r>
    </w:p>
    <w:p w:rsidR="00D51267" w:rsidRDefault="00D51267" w:rsidP="00D51267">
      <w:pPr>
        <w:pStyle w:val="Default"/>
        <w:numPr>
          <w:ilvl w:val="0"/>
          <w:numId w:val="5"/>
        </w:numPr>
        <w:ind w:left="0"/>
      </w:pPr>
      <w:r>
        <w:t>Данилов А.А., Косулина Л.Г.  История России, Х</w:t>
      </w:r>
      <w:proofErr w:type="gramStart"/>
      <w:r>
        <w:rPr>
          <w:lang w:val="en-US"/>
        </w:rPr>
        <w:t>I</w:t>
      </w:r>
      <w:proofErr w:type="gramEnd"/>
      <w:r>
        <w:t xml:space="preserve">Х век: учебник для  8кл. общеобразовательных учреждений.- М.: Просвещение, 2012.   </w:t>
      </w:r>
    </w:p>
    <w:p w:rsidR="00D51267" w:rsidRDefault="00D51267" w:rsidP="00D51267">
      <w:pPr>
        <w:pStyle w:val="Default"/>
        <w:numPr>
          <w:ilvl w:val="0"/>
          <w:numId w:val="5"/>
        </w:numPr>
        <w:ind w:left="0"/>
      </w:pPr>
      <w:proofErr w:type="spellStart"/>
      <w:r>
        <w:t>Загладин</w:t>
      </w:r>
      <w:proofErr w:type="spellEnd"/>
      <w:r>
        <w:t xml:space="preserve"> Н.В. Всеобщая история. История нового времени. </w:t>
      </w:r>
      <w:r w:rsidRPr="007A19C6">
        <w:rPr>
          <w:lang w:val="en-US"/>
        </w:rPr>
        <w:t>XIX</w:t>
      </w:r>
      <w:r>
        <w:t xml:space="preserve"> - начало </w:t>
      </w:r>
      <w:r w:rsidRPr="007A19C6">
        <w:rPr>
          <w:lang w:val="en-US"/>
        </w:rPr>
        <w:t>XX</w:t>
      </w:r>
      <w:r>
        <w:t xml:space="preserve"> века.</w:t>
      </w:r>
    </w:p>
    <w:p w:rsidR="00D51267" w:rsidRDefault="00D51267" w:rsidP="00D51267">
      <w:pPr>
        <w:pStyle w:val="Default"/>
      </w:pPr>
      <w:r>
        <w:t xml:space="preserve">            М., «Русское слово», 2013.                                                                                                                                                                                                                       </w:t>
      </w:r>
    </w:p>
    <w:p w:rsidR="00D51267" w:rsidRDefault="00D51267" w:rsidP="00D512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06973">
        <w:rPr>
          <w:rFonts w:ascii="Times New Roman" w:hAnsi="Times New Roman"/>
          <w:sz w:val="24"/>
          <w:szCs w:val="24"/>
        </w:rPr>
        <w:t>Сохраняется преемственность в УМК, выделяется единая линия учебников по всеобщей истории и истории России (5-9 классы), рекомендованных Министерством образования и науки РФ.</w:t>
      </w:r>
    </w:p>
    <w:p w:rsidR="00D51267" w:rsidRPr="00AD0E6B" w:rsidRDefault="00D51267" w:rsidP="00D51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0E6B">
        <w:rPr>
          <w:rFonts w:ascii="Times New Roman" w:hAnsi="Times New Roman"/>
          <w:b/>
          <w:sz w:val="24"/>
          <w:szCs w:val="24"/>
        </w:rPr>
        <w:t>Структура и график прохождения программного материала</w:t>
      </w:r>
    </w:p>
    <w:p w:rsidR="00D51267" w:rsidRPr="00823BB8" w:rsidRDefault="00D51267" w:rsidP="00D51267">
      <w:pPr>
        <w:pStyle w:val="Default"/>
      </w:pPr>
      <w:r w:rsidRPr="00AD0E6B">
        <w:t xml:space="preserve">   Объем рабочей программы, разработанной для 8 –го класса</w:t>
      </w:r>
      <w:r>
        <w:t>, согласно действующим нормам, составляет 68 часов в год, и распределяется по 2 учебных часа в неделю. В соответствии со спецификой разделов программы, данный объем распределяется следующим образом:</w:t>
      </w:r>
    </w:p>
    <w:tbl>
      <w:tblPr>
        <w:tblStyle w:val="a4"/>
        <w:tblW w:w="0" w:type="auto"/>
        <w:tblLook w:val="04A0"/>
      </w:tblPr>
      <w:tblGrid>
        <w:gridCol w:w="1795"/>
        <w:gridCol w:w="1815"/>
        <w:gridCol w:w="3099"/>
        <w:gridCol w:w="2862"/>
      </w:tblGrid>
      <w:tr w:rsidR="00D51267" w:rsidTr="00D51267">
        <w:tc>
          <w:tcPr>
            <w:tcW w:w="1795" w:type="dxa"/>
            <w:vMerge w:val="restart"/>
          </w:tcPr>
          <w:p w:rsidR="00D51267" w:rsidRDefault="00D51267" w:rsidP="00D51267">
            <w:pPr>
              <w:pStyle w:val="Default"/>
              <w:jc w:val="center"/>
              <w:rPr>
                <w:lang w:val="en-US"/>
              </w:rPr>
            </w:pPr>
            <w:r>
              <w:rPr>
                <w:sz w:val="23"/>
                <w:szCs w:val="23"/>
              </w:rPr>
              <w:t>Классы</w:t>
            </w:r>
          </w:p>
        </w:tc>
        <w:tc>
          <w:tcPr>
            <w:tcW w:w="1815" w:type="dxa"/>
            <w:vMerge w:val="restart"/>
          </w:tcPr>
          <w:p w:rsidR="00D51267" w:rsidRDefault="00D51267" w:rsidP="00D51267">
            <w:pPr>
              <w:pStyle w:val="Default"/>
              <w:rPr>
                <w:lang w:val="en-US"/>
              </w:rPr>
            </w:pPr>
            <w:r>
              <w:rPr>
                <w:sz w:val="23"/>
                <w:szCs w:val="23"/>
              </w:rPr>
              <w:t>Объѐм учебного времени (час)</w:t>
            </w:r>
          </w:p>
        </w:tc>
        <w:tc>
          <w:tcPr>
            <w:tcW w:w="5961" w:type="dxa"/>
            <w:gridSpan w:val="2"/>
          </w:tcPr>
          <w:p w:rsidR="00D51267" w:rsidRDefault="00D51267" w:rsidP="00D51267">
            <w:pPr>
              <w:pStyle w:val="Default"/>
              <w:jc w:val="center"/>
              <w:rPr>
                <w:lang w:val="en-US"/>
              </w:rPr>
            </w:pPr>
            <w:r>
              <w:rPr>
                <w:sz w:val="23"/>
                <w:szCs w:val="23"/>
              </w:rPr>
              <w:t>Разделы рабочей программы</w:t>
            </w:r>
          </w:p>
        </w:tc>
      </w:tr>
      <w:tr w:rsidR="00D51267" w:rsidTr="00D51267">
        <w:tc>
          <w:tcPr>
            <w:tcW w:w="1795" w:type="dxa"/>
            <w:vMerge/>
          </w:tcPr>
          <w:p w:rsidR="00D51267" w:rsidRDefault="00D51267" w:rsidP="00D51267">
            <w:pPr>
              <w:pStyle w:val="Default"/>
              <w:rPr>
                <w:lang w:val="en-US"/>
              </w:rPr>
            </w:pPr>
          </w:p>
        </w:tc>
        <w:tc>
          <w:tcPr>
            <w:tcW w:w="1815" w:type="dxa"/>
            <w:vMerge/>
          </w:tcPr>
          <w:p w:rsidR="00D51267" w:rsidRDefault="00D51267" w:rsidP="00D51267">
            <w:pPr>
              <w:pStyle w:val="Default"/>
              <w:rPr>
                <w:lang w:val="en-US"/>
              </w:rPr>
            </w:pPr>
          </w:p>
        </w:tc>
        <w:tc>
          <w:tcPr>
            <w:tcW w:w="3099" w:type="dxa"/>
          </w:tcPr>
          <w:p w:rsidR="00D51267" w:rsidRDefault="00D51267" w:rsidP="00D51267">
            <w:pPr>
              <w:pStyle w:val="Default"/>
              <w:rPr>
                <w:lang w:val="en-US"/>
              </w:rPr>
            </w:pPr>
            <w:r>
              <w:rPr>
                <w:sz w:val="23"/>
                <w:szCs w:val="23"/>
              </w:rPr>
              <w:t>Всеобщая История</w:t>
            </w:r>
          </w:p>
        </w:tc>
        <w:tc>
          <w:tcPr>
            <w:tcW w:w="2862" w:type="dxa"/>
          </w:tcPr>
          <w:p w:rsidR="00D51267" w:rsidRDefault="00D51267" w:rsidP="00D51267">
            <w:pPr>
              <w:pStyle w:val="Default"/>
              <w:rPr>
                <w:lang w:val="en-US"/>
              </w:rPr>
            </w:pPr>
            <w:r>
              <w:rPr>
                <w:sz w:val="23"/>
                <w:szCs w:val="23"/>
              </w:rPr>
              <w:t>История России</w:t>
            </w:r>
          </w:p>
        </w:tc>
      </w:tr>
      <w:tr w:rsidR="00D51267" w:rsidRPr="002F3DCC" w:rsidTr="00D51267">
        <w:tc>
          <w:tcPr>
            <w:tcW w:w="1795" w:type="dxa"/>
          </w:tcPr>
          <w:p w:rsidR="00D51267" w:rsidRDefault="00D51267" w:rsidP="00D51267">
            <w:pPr>
              <w:pStyle w:val="Default"/>
              <w:jc w:val="center"/>
              <w:rPr>
                <w:lang w:val="en-US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15" w:type="dxa"/>
          </w:tcPr>
          <w:p w:rsidR="00D51267" w:rsidRDefault="00D51267" w:rsidP="00D51267">
            <w:pPr>
              <w:pStyle w:val="Default"/>
              <w:jc w:val="center"/>
              <w:rPr>
                <w:lang w:val="en-US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3099" w:type="dxa"/>
          </w:tcPr>
          <w:p w:rsidR="00D51267" w:rsidRDefault="00D51267" w:rsidP="00D512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Новая история 1800 – 1900 гг. 28 ч</w:t>
            </w:r>
          </w:p>
        </w:tc>
        <w:tc>
          <w:tcPr>
            <w:tcW w:w="2862" w:type="dxa"/>
          </w:tcPr>
          <w:p w:rsidR="00D51267" w:rsidRPr="00823BB8" w:rsidRDefault="00D51267" w:rsidP="00D512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России XIX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D51267" w:rsidRDefault="00D51267" w:rsidP="00D512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ч</w:t>
            </w:r>
          </w:p>
        </w:tc>
      </w:tr>
    </w:tbl>
    <w:p w:rsidR="00D51267" w:rsidRPr="007A19C6" w:rsidRDefault="00D51267" w:rsidP="00D51267">
      <w:pPr>
        <w:pStyle w:val="Default"/>
      </w:pPr>
      <w:r w:rsidRPr="003F7A1A">
        <w:t xml:space="preserve">    </w:t>
      </w:r>
      <w:r>
        <w:t>Федеральный базисный учебный план для образовательных учреждений Российской Федерации отводит 350 часов для обязательного изучения учебного предмета «История» на этапе основного общего образования, в том числе в V, VI, VII, VIII, IX классах по 68 часов из расчета 2 учебных часа в неделю.</w:t>
      </w:r>
    </w:p>
    <w:p w:rsidR="00D51267" w:rsidRDefault="00D51267" w:rsidP="00691ABA">
      <w:pPr>
        <w:pStyle w:val="Standard"/>
        <w:spacing w:line="100" w:lineRule="atLeast"/>
        <w:jc w:val="center"/>
        <w:rPr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Каюмова Людмила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10.03.2021 по 10.03.2022</w:t>
            </w:r>
          </w:p>
        </w:tc>
      </w:tr>
    </w:tbl>
    <w:sectPr xmlns:w="http://schemas.openxmlformats.org/wordprocessingml/2006/main" w:rsidR="00D51267" w:rsidSect="0068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527">
    <w:multiLevelType w:val="hybridMultilevel"/>
    <w:lvl w:ilvl="0" w:tplc="71450368">
      <w:start w:val="1"/>
      <w:numFmt w:val="decimal"/>
      <w:lvlText w:val="%1."/>
      <w:lvlJc w:val="left"/>
      <w:pPr>
        <w:ind w:left="720" w:hanging="360"/>
      </w:pPr>
    </w:lvl>
    <w:lvl w:ilvl="1" w:tplc="71450368" w:tentative="1">
      <w:start w:val="1"/>
      <w:numFmt w:val="lowerLetter"/>
      <w:lvlText w:val="%2."/>
      <w:lvlJc w:val="left"/>
      <w:pPr>
        <w:ind w:left="1440" w:hanging="360"/>
      </w:pPr>
    </w:lvl>
    <w:lvl w:ilvl="2" w:tplc="71450368" w:tentative="1">
      <w:start w:val="1"/>
      <w:numFmt w:val="lowerRoman"/>
      <w:lvlText w:val="%3."/>
      <w:lvlJc w:val="right"/>
      <w:pPr>
        <w:ind w:left="2160" w:hanging="180"/>
      </w:pPr>
    </w:lvl>
    <w:lvl w:ilvl="3" w:tplc="71450368" w:tentative="1">
      <w:start w:val="1"/>
      <w:numFmt w:val="decimal"/>
      <w:lvlText w:val="%4."/>
      <w:lvlJc w:val="left"/>
      <w:pPr>
        <w:ind w:left="2880" w:hanging="360"/>
      </w:pPr>
    </w:lvl>
    <w:lvl w:ilvl="4" w:tplc="71450368" w:tentative="1">
      <w:start w:val="1"/>
      <w:numFmt w:val="lowerLetter"/>
      <w:lvlText w:val="%5."/>
      <w:lvlJc w:val="left"/>
      <w:pPr>
        <w:ind w:left="3600" w:hanging="360"/>
      </w:pPr>
    </w:lvl>
    <w:lvl w:ilvl="5" w:tplc="71450368" w:tentative="1">
      <w:start w:val="1"/>
      <w:numFmt w:val="lowerRoman"/>
      <w:lvlText w:val="%6."/>
      <w:lvlJc w:val="right"/>
      <w:pPr>
        <w:ind w:left="4320" w:hanging="180"/>
      </w:pPr>
    </w:lvl>
    <w:lvl w:ilvl="6" w:tplc="71450368" w:tentative="1">
      <w:start w:val="1"/>
      <w:numFmt w:val="decimal"/>
      <w:lvlText w:val="%7."/>
      <w:lvlJc w:val="left"/>
      <w:pPr>
        <w:ind w:left="5040" w:hanging="360"/>
      </w:pPr>
    </w:lvl>
    <w:lvl w:ilvl="7" w:tplc="71450368" w:tentative="1">
      <w:start w:val="1"/>
      <w:numFmt w:val="lowerLetter"/>
      <w:lvlText w:val="%8."/>
      <w:lvlJc w:val="left"/>
      <w:pPr>
        <w:ind w:left="5760" w:hanging="360"/>
      </w:pPr>
    </w:lvl>
    <w:lvl w:ilvl="8" w:tplc="71450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26">
    <w:multiLevelType w:val="hybridMultilevel"/>
    <w:lvl w:ilvl="0" w:tplc="57569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BEF0CAB"/>
    <w:multiLevelType w:val="hybridMultilevel"/>
    <w:tmpl w:val="F12E11D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6B8217C"/>
    <w:multiLevelType w:val="hybridMultilevel"/>
    <w:tmpl w:val="991AF90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385F5ADE"/>
    <w:multiLevelType w:val="hybridMultilevel"/>
    <w:tmpl w:val="698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22526">
    <w:abstractNumId w:val="22526"/>
  </w:num>
  <w:num w:numId="22527">
    <w:abstractNumId w:val="2252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1ABA"/>
    <w:rsid w:val="00173568"/>
    <w:rsid w:val="00680D76"/>
    <w:rsid w:val="00691ABA"/>
    <w:rsid w:val="00D5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BA"/>
    <w:pPr>
      <w:ind w:left="720"/>
      <w:contextualSpacing/>
    </w:pPr>
  </w:style>
  <w:style w:type="paragraph" w:customStyle="1" w:styleId="Standard">
    <w:name w:val="Standard"/>
    <w:rsid w:val="00691AB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D51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5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579668781" Type="http://schemas.openxmlformats.org/officeDocument/2006/relationships/footnotes" Target="footnotes.xml"/><Relationship Id="rId473659764" Type="http://schemas.openxmlformats.org/officeDocument/2006/relationships/endnotes" Target="endnotes.xml"/><Relationship Id="rId885699208" Type="http://schemas.openxmlformats.org/officeDocument/2006/relationships/comments" Target="comments.xml"/><Relationship Id="rId626140017" Type="http://schemas.microsoft.com/office/2011/relationships/commentsExtended" Target="commentsExtended.xml"/><Relationship Id="rId88355792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I1rafiget8YUPXLR9Mi+NlPqhL4=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</SignatureValue>
  <KeyInfo>
    <X509Data>
      <X509Certificate>MIIFozCCA4sCFGmuXN4bNSDagNvjEsKHZo/19nwbMA0GCSqGSIb3DQEBCwUAMIGQ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79668781"/>
            <mdssi:RelationshipReference SourceId="rId473659764"/>
            <mdssi:RelationshipReference SourceId="rId885699208"/>
            <mdssi:RelationshipReference SourceId="rId626140017"/>
            <mdssi:RelationshipReference SourceId="rId883557925"/>
          </Transform>
          <Transform Algorithm="http://www.w3.org/TR/2001/REC-xml-c14n-20010315"/>
        </Transforms>
        <DigestMethod Algorithm="http://www.w3.org/2000/09/xmldsig#sha1"/>
        <DigestValue>7uUBmvbhx0o/Rl86lkLOKy88EiE=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Bt2negU78F4Ma7SczUiw67zijR0=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KyXToIDBO+V9cFgLgtJ0lIyb0I0=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q++uJXlLrVC950M02pEXViUgvuQ=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s3k5WP1PRwCSNpCln1D15UOJsxY=</DigestValue>
      </Reference>
      <Reference URI="/word/styles.xml?ContentType=application/vnd.openxmlformats-officedocument.wordprocessingml.styles+xml">
        <DigestMethod Algorithm="http://www.w3.org/2000/09/xmldsig#sha1"/>
        <DigestValue>JL9si85DtNy3PT0llJNSGrOoVkQ=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2021-06-29T07:56:16Z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>Krokoz™ Inc.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Shadrin</dc:creator>
  <cp:lastModifiedBy>Denis Shadrin</cp:lastModifiedBy>
  <cp:revision>2</cp:revision>
  <dcterms:created xsi:type="dcterms:W3CDTF">2016-08-14T05:36:00Z</dcterms:created>
  <dcterms:modified xsi:type="dcterms:W3CDTF">2016-08-14T05:52:00Z</dcterms:modified>
</cp:coreProperties>
</file>