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EB" w:rsidRDefault="00DE66EB" w:rsidP="003B3FD9">
      <w:pPr>
        <w:pStyle w:val="a3"/>
        <w:jc w:val="both"/>
        <w:rPr>
          <w:rFonts w:ascii="Verdana" w:hAnsi="Verdana"/>
          <w:sz w:val="20"/>
        </w:rPr>
      </w:pPr>
    </w:p>
    <w:p w:rsidR="00E24D91" w:rsidRDefault="00477E6C" w:rsidP="004D0F5A">
      <w:pPr>
        <w:pStyle w:val="a3"/>
        <w:ind w:firstLine="851"/>
        <w:jc w:val="both"/>
        <w:rPr>
          <w:rFonts w:ascii="Verdana" w:hAnsi="Verdana"/>
          <w:sz w:val="20"/>
        </w:rPr>
      </w:pPr>
      <w:r>
        <w:rPr>
          <w:rFonts w:ascii="Verdana" w:hAnsi="Verdana"/>
          <w:noProof/>
          <w:sz w:val="20"/>
          <w:lang w:eastAsia="ru-RU"/>
        </w:rPr>
        <w:drawing>
          <wp:anchor distT="0" distB="0" distL="114300" distR="114300" simplePos="0" relativeHeight="251657728" behindDoc="0" locked="0" layoutInCell="1" allowOverlap="1">
            <wp:simplePos x="0" y="0"/>
            <wp:positionH relativeFrom="column">
              <wp:posOffset>-495300</wp:posOffset>
            </wp:positionH>
            <wp:positionV relativeFrom="paragraph">
              <wp:posOffset>26035</wp:posOffset>
            </wp:positionV>
            <wp:extent cx="1891665" cy="2292350"/>
            <wp:effectExtent l="19050" t="0" r="0" b="0"/>
            <wp:wrapNone/>
            <wp:docPr id="2" name="Рисунок 2" descr="Эмбл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2"/>
                    <pic:cNvPicPr>
                      <a:picLocks noChangeAspect="1" noChangeArrowheads="1"/>
                    </pic:cNvPicPr>
                  </pic:nvPicPr>
                  <pic:blipFill>
                    <a:blip r:embed="rId6" cstate="print">
                      <a:lum bright="-12000" contrast="24000"/>
                    </a:blip>
                    <a:srcRect/>
                    <a:stretch>
                      <a:fillRect/>
                    </a:stretch>
                  </pic:blipFill>
                  <pic:spPr bwMode="auto">
                    <a:xfrm>
                      <a:off x="0" y="0"/>
                      <a:ext cx="1891665" cy="2292350"/>
                    </a:xfrm>
                    <a:prstGeom prst="rect">
                      <a:avLst/>
                    </a:prstGeom>
                    <a:noFill/>
                    <a:ln w="9525">
                      <a:noFill/>
                      <a:miter lim="800000"/>
                      <a:headEnd/>
                      <a:tailEnd/>
                    </a:ln>
                  </pic:spPr>
                </pic:pic>
              </a:graphicData>
            </a:graphic>
          </wp:anchor>
        </w:drawing>
      </w:r>
    </w:p>
    <w:p w:rsidR="008845FB" w:rsidRDefault="008845FB" w:rsidP="004D0F5A">
      <w:pPr>
        <w:pStyle w:val="a3"/>
        <w:ind w:firstLine="851"/>
        <w:jc w:val="both"/>
        <w:rPr>
          <w:rFonts w:ascii="Verdana" w:hAnsi="Verdana"/>
          <w:sz w:val="20"/>
        </w:rPr>
      </w:pPr>
      <w:r>
        <w:rPr>
          <w:rFonts w:ascii="Verdana" w:hAnsi="Verdana"/>
          <w:sz w:val="20"/>
        </w:rPr>
        <w:t xml:space="preserve">                                                        </w:t>
      </w:r>
    </w:p>
    <w:p w:rsidR="00691DDD" w:rsidRPr="00A70D61" w:rsidRDefault="008845FB" w:rsidP="00691DDD">
      <w:pPr>
        <w:ind w:firstLine="708"/>
        <w:jc w:val="right"/>
        <w:rPr>
          <w:b/>
          <w:color w:val="000080"/>
          <w:sz w:val="40"/>
          <w:szCs w:val="28"/>
        </w:rPr>
      </w:pPr>
      <w:r w:rsidRPr="00A70D61">
        <w:rPr>
          <w:b/>
          <w:color w:val="000080"/>
          <w:sz w:val="40"/>
          <w:szCs w:val="28"/>
        </w:rPr>
        <w:t>Первичная профсоюзная организация</w:t>
      </w:r>
      <w:r w:rsidR="00360788" w:rsidRPr="00A70D61">
        <w:rPr>
          <w:b/>
          <w:color w:val="000080"/>
          <w:sz w:val="40"/>
          <w:szCs w:val="28"/>
        </w:rPr>
        <w:t xml:space="preserve"> </w:t>
      </w:r>
    </w:p>
    <w:p w:rsidR="00691DDD" w:rsidRPr="00A70D61" w:rsidRDefault="008845FB" w:rsidP="00691DDD">
      <w:pPr>
        <w:ind w:firstLine="708"/>
        <w:jc w:val="right"/>
        <w:rPr>
          <w:b/>
          <w:color w:val="000080"/>
          <w:sz w:val="40"/>
          <w:szCs w:val="28"/>
        </w:rPr>
      </w:pPr>
      <w:r w:rsidRPr="00A70D61">
        <w:rPr>
          <w:b/>
          <w:color w:val="000080"/>
          <w:sz w:val="40"/>
          <w:szCs w:val="28"/>
        </w:rPr>
        <w:t>М</w:t>
      </w:r>
      <w:r w:rsidR="00691DDD" w:rsidRPr="00A70D61">
        <w:rPr>
          <w:b/>
          <w:color w:val="000080"/>
          <w:sz w:val="40"/>
          <w:szCs w:val="28"/>
        </w:rPr>
        <w:t xml:space="preserve">БОУ </w:t>
      </w:r>
      <w:r w:rsidRPr="00A70D61">
        <w:rPr>
          <w:b/>
          <w:color w:val="000080"/>
          <w:sz w:val="40"/>
          <w:szCs w:val="28"/>
        </w:rPr>
        <w:t xml:space="preserve"> СОШ</w:t>
      </w:r>
      <w:r w:rsidR="00691DDD" w:rsidRPr="00A70D61">
        <w:rPr>
          <w:b/>
          <w:color w:val="000080"/>
          <w:sz w:val="40"/>
          <w:szCs w:val="28"/>
        </w:rPr>
        <w:t>№1</w:t>
      </w:r>
      <w:r w:rsidR="000F2E73" w:rsidRPr="00A70D61">
        <w:rPr>
          <w:b/>
          <w:color w:val="000080"/>
          <w:sz w:val="40"/>
          <w:szCs w:val="28"/>
        </w:rPr>
        <w:t xml:space="preserve"> </w:t>
      </w:r>
    </w:p>
    <w:p w:rsidR="00691DDD" w:rsidRPr="00A70D61" w:rsidRDefault="00691DDD" w:rsidP="00691DDD">
      <w:pPr>
        <w:ind w:firstLine="708"/>
        <w:jc w:val="right"/>
        <w:rPr>
          <w:b/>
          <w:color w:val="000080"/>
          <w:sz w:val="40"/>
          <w:szCs w:val="28"/>
        </w:rPr>
      </w:pPr>
      <w:r w:rsidRPr="00A70D61">
        <w:rPr>
          <w:b/>
          <w:color w:val="000080"/>
          <w:sz w:val="40"/>
          <w:szCs w:val="28"/>
        </w:rPr>
        <w:t xml:space="preserve"> Невьянского городского округа </w:t>
      </w:r>
    </w:p>
    <w:p w:rsidR="000F2E73" w:rsidRPr="00A70D61" w:rsidRDefault="00691DDD" w:rsidP="00691DDD">
      <w:pPr>
        <w:ind w:firstLine="708"/>
        <w:jc w:val="right"/>
        <w:rPr>
          <w:b/>
          <w:color w:val="000080"/>
          <w:sz w:val="40"/>
          <w:szCs w:val="28"/>
        </w:rPr>
      </w:pPr>
      <w:r w:rsidRPr="00A70D61">
        <w:rPr>
          <w:b/>
          <w:color w:val="000080"/>
          <w:sz w:val="40"/>
          <w:szCs w:val="28"/>
        </w:rPr>
        <w:t>Свердловской области</w:t>
      </w:r>
    </w:p>
    <w:p w:rsidR="008845FB" w:rsidRPr="00A70D61" w:rsidRDefault="008845FB" w:rsidP="008845FB">
      <w:pPr>
        <w:jc w:val="center"/>
        <w:rPr>
          <w:b/>
          <w:sz w:val="40"/>
          <w:szCs w:val="28"/>
        </w:rPr>
      </w:pPr>
    </w:p>
    <w:p w:rsidR="008845FB" w:rsidRPr="00A70D61" w:rsidRDefault="008845FB" w:rsidP="008845FB">
      <w:pPr>
        <w:jc w:val="center"/>
        <w:rPr>
          <w:b/>
          <w:sz w:val="32"/>
          <w:highlight w:val="cyan"/>
        </w:rPr>
      </w:pPr>
    </w:p>
    <w:p w:rsidR="008845FB" w:rsidRPr="00A70D61" w:rsidRDefault="008845FB" w:rsidP="008845FB">
      <w:pPr>
        <w:jc w:val="center"/>
        <w:rPr>
          <w:b/>
          <w:sz w:val="32"/>
          <w:highlight w:val="cyan"/>
        </w:rPr>
      </w:pPr>
    </w:p>
    <w:p w:rsidR="008845FB" w:rsidRPr="00D144AE" w:rsidRDefault="008845FB" w:rsidP="008845FB">
      <w:pPr>
        <w:jc w:val="center"/>
        <w:rPr>
          <w:b/>
          <w:highlight w:val="cyan"/>
        </w:rPr>
      </w:pPr>
    </w:p>
    <w:p w:rsidR="008845FB" w:rsidRPr="00D144AE" w:rsidRDefault="008845FB" w:rsidP="008845FB">
      <w:pPr>
        <w:jc w:val="center"/>
        <w:rPr>
          <w:b/>
          <w:highlight w:val="cyan"/>
        </w:rPr>
      </w:pPr>
    </w:p>
    <w:p w:rsidR="008845FB" w:rsidRPr="00D144AE" w:rsidRDefault="008845FB" w:rsidP="008845FB">
      <w:pPr>
        <w:jc w:val="center"/>
        <w:rPr>
          <w:b/>
          <w:highlight w:val="cyan"/>
        </w:rPr>
      </w:pPr>
    </w:p>
    <w:p w:rsidR="008845FB" w:rsidRDefault="008845FB" w:rsidP="008845FB">
      <w:pPr>
        <w:jc w:val="both"/>
        <w:rPr>
          <w:color w:val="000000"/>
        </w:rPr>
      </w:pPr>
    </w:p>
    <w:p w:rsidR="008845FB" w:rsidRPr="000913DF" w:rsidRDefault="000913DF" w:rsidP="000913DF">
      <w:pPr>
        <w:pStyle w:val="2"/>
        <w:rPr>
          <w:rFonts w:ascii="Times New Roman" w:hAnsi="Times New Roman"/>
          <w:i w:val="0"/>
          <w:iCs w:val="0"/>
          <w:color w:val="FF0000"/>
          <w:sz w:val="32"/>
        </w:rPr>
      </w:pPr>
      <w:r w:rsidRPr="000913DF">
        <w:rPr>
          <w:rFonts w:ascii="Times New Roman" w:hAnsi="Times New Roman"/>
          <w:i w:val="0"/>
          <w:iCs w:val="0"/>
          <w:color w:val="FF0000"/>
          <w:sz w:val="32"/>
        </w:rPr>
        <w:t>Только объединившись, мы сумеем преодолеть все наши трудности!</w:t>
      </w:r>
    </w:p>
    <w:p w:rsidR="008845FB" w:rsidRPr="00AB7FEC" w:rsidRDefault="008845FB" w:rsidP="008845FB">
      <w:pPr>
        <w:jc w:val="both"/>
        <w:rPr>
          <w:sz w:val="28"/>
        </w:rPr>
      </w:pPr>
      <w:r w:rsidRPr="00AB7FEC">
        <w:rPr>
          <w:color w:val="000000"/>
          <w:sz w:val="28"/>
        </w:rPr>
        <w:t>Цели, задачи и принципы деятельности профсоюзной организации нашей школы базируются на действующем в Российской Федерации законодательстве, соответствуют основным требованиям Устава Профсоюза работников народного образования и науки РФ.</w:t>
      </w:r>
    </w:p>
    <w:p w:rsidR="008845FB" w:rsidRPr="00D144AE" w:rsidRDefault="008845FB" w:rsidP="008845FB">
      <w:pPr>
        <w:rPr>
          <w:b/>
          <w:highlight w:val="cyan"/>
        </w:rPr>
      </w:pPr>
    </w:p>
    <w:p w:rsidR="008845FB" w:rsidRPr="00D144AE" w:rsidRDefault="008845FB" w:rsidP="008845FB"/>
    <w:p w:rsidR="008845FB" w:rsidRDefault="00691DDD" w:rsidP="00691DDD">
      <w:pPr>
        <w:jc w:val="center"/>
        <w:rPr>
          <w:b/>
          <w:color w:val="FF0000"/>
          <w:sz w:val="32"/>
        </w:rPr>
      </w:pPr>
      <w:r w:rsidRPr="00691DDD">
        <w:rPr>
          <w:b/>
          <w:color w:val="FF0000"/>
          <w:sz w:val="32"/>
        </w:rPr>
        <w:t>Охват профсоюзным членством</w:t>
      </w:r>
    </w:p>
    <w:p w:rsidR="00691DDD" w:rsidRPr="00691DDD" w:rsidRDefault="00691DDD" w:rsidP="00691DDD">
      <w:pPr>
        <w:jc w:val="center"/>
        <w:rPr>
          <w:b/>
          <w:color w:val="FF0000"/>
          <w:sz w:val="32"/>
        </w:rPr>
      </w:pPr>
    </w:p>
    <w:p w:rsidR="008845FB" w:rsidRPr="00AB7FEC" w:rsidRDefault="008845FB" w:rsidP="008845FB">
      <w:pPr>
        <w:pStyle w:val="a5"/>
        <w:spacing w:after="0"/>
        <w:jc w:val="both"/>
        <w:rPr>
          <w:b/>
          <w:sz w:val="28"/>
        </w:rPr>
      </w:pPr>
      <w:r w:rsidRPr="00AB7FEC">
        <w:rPr>
          <w:b/>
          <w:sz w:val="28"/>
        </w:rPr>
        <w:t>Сильная профсоюзная организация – это объединение активных, сознательных и грамотных работников.</w:t>
      </w:r>
    </w:p>
    <w:p w:rsidR="008845FB" w:rsidRPr="00AB7FEC" w:rsidRDefault="008845FB" w:rsidP="008845FB">
      <w:pPr>
        <w:pStyle w:val="31"/>
        <w:spacing w:after="0"/>
        <w:jc w:val="both"/>
        <w:rPr>
          <w:sz w:val="28"/>
          <w:szCs w:val="24"/>
        </w:rPr>
      </w:pPr>
      <w:r w:rsidRPr="00AB7FEC">
        <w:rPr>
          <w:sz w:val="28"/>
          <w:szCs w:val="24"/>
        </w:rPr>
        <w:t>Только через сильную организацию, ты получишь возможность:</w:t>
      </w:r>
    </w:p>
    <w:p w:rsidR="008845FB" w:rsidRPr="00AB7FEC" w:rsidRDefault="008845FB" w:rsidP="008845FB">
      <w:pPr>
        <w:ind w:left="360" w:hanging="360"/>
        <w:jc w:val="both"/>
        <w:rPr>
          <w:sz w:val="28"/>
        </w:rPr>
      </w:pPr>
      <w:r w:rsidRPr="00AB7FEC">
        <w:rPr>
          <w:rFonts w:ascii="Symbol" w:hAnsi="Symbol"/>
          <w:sz w:val="28"/>
        </w:rPr>
        <w:t></w:t>
      </w:r>
      <w:r w:rsidRPr="00AB7FEC">
        <w:rPr>
          <w:sz w:val="28"/>
        </w:rPr>
        <w:t>       </w:t>
      </w:r>
      <w:r w:rsidRPr="00AB7FEC">
        <w:rPr>
          <w:rStyle w:val="apple-converted-space"/>
          <w:sz w:val="28"/>
        </w:rPr>
        <w:t> </w:t>
      </w:r>
      <w:r w:rsidRPr="00AB7FEC">
        <w:rPr>
          <w:sz w:val="28"/>
        </w:rPr>
        <w:t>Вести достойные переговоры с работодателем.</w:t>
      </w:r>
    </w:p>
    <w:p w:rsidR="008845FB" w:rsidRPr="00AB7FEC" w:rsidRDefault="008845FB" w:rsidP="008845FB">
      <w:pPr>
        <w:ind w:left="360" w:hanging="360"/>
        <w:jc w:val="both"/>
        <w:rPr>
          <w:sz w:val="28"/>
        </w:rPr>
      </w:pPr>
      <w:r w:rsidRPr="00AB7FEC">
        <w:rPr>
          <w:rFonts w:ascii="Symbol" w:hAnsi="Symbol"/>
          <w:sz w:val="28"/>
        </w:rPr>
        <w:t></w:t>
      </w:r>
      <w:r w:rsidRPr="00AB7FEC">
        <w:rPr>
          <w:sz w:val="28"/>
        </w:rPr>
        <w:t>       </w:t>
      </w:r>
      <w:r w:rsidRPr="00AB7FEC">
        <w:rPr>
          <w:rStyle w:val="apple-converted-space"/>
          <w:sz w:val="28"/>
        </w:rPr>
        <w:t> </w:t>
      </w:r>
      <w:r w:rsidRPr="00AB7FEC">
        <w:rPr>
          <w:sz w:val="28"/>
        </w:rPr>
        <w:t>Добиваться лучших условий труда.</w:t>
      </w:r>
    </w:p>
    <w:p w:rsidR="008845FB" w:rsidRPr="00AB7FEC" w:rsidRDefault="008845FB" w:rsidP="008845FB">
      <w:pPr>
        <w:ind w:left="360" w:hanging="360"/>
        <w:jc w:val="both"/>
        <w:rPr>
          <w:sz w:val="28"/>
        </w:rPr>
      </w:pPr>
      <w:r w:rsidRPr="00AB7FEC">
        <w:rPr>
          <w:rFonts w:ascii="Symbol" w:hAnsi="Symbol"/>
          <w:sz w:val="28"/>
        </w:rPr>
        <w:t></w:t>
      </w:r>
      <w:r w:rsidRPr="00AB7FEC">
        <w:rPr>
          <w:sz w:val="28"/>
        </w:rPr>
        <w:t>       </w:t>
      </w:r>
      <w:r w:rsidRPr="00AB7FEC">
        <w:rPr>
          <w:rStyle w:val="apple-converted-space"/>
          <w:sz w:val="28"/>
        </w:rPr>
        <w:t> </w:t>
      </w:r>
      <w:r w:rsidRPr="00AB7FEC">
        <w:rPr>
          <w:sz w:val="28"/>
        </w:rPr>
        <w:t>Получать достойную заработную плату.</w:t>
      </w:r>
    </w:p>
    <w:p w:rsidR="008845FB" w:rsidRPr="00AB7FEC" w:rsidRDefault="006F0520" w:rsidP="008845FB">
      <w:pPr>
        <w:jc w:val="both"/>
        <w:rPr>
          <w:color w:val="000000"/>
          <w:sz w:val="28"/>
        </w:rPr>
      </w:pPr>
      <w:r w:rsidRPr="00AB7FEC">
        <w:rPr>
          <w:color w:val="000000"/>
          <w:sz w:val="28"/>
        </w:rPr>
        <w:t>По состоянию на 1 сентября 2019</w:t>
      </w:r>
      <w:r w:rsidR="008845FB" w:rsidRPr="00AB7FEC">
        <w:rPr>
          <w:color w:val="000000"/>
          <w:sz w:val="28"/>
        </w:rPr>
        <w:t xml:space="preserve"> года общее количество работников М</w:t>
      </w:r>
      <w:r w:rsidRPr="00AB7FEC">
        <w:rPr>
          <w:color w:val="000000"/>
          <w:sz w:val="28"/>
        </w:rPr>
        <w:t>Б</w:t>
      </w:r>
      <w:r w:rsidR="008845FB" w:rsidRPr="00AB7FEC">
        <w:rPr>
          <w:color w:val="000000"/>
          <w:sz w:val="28"/>
        </w:rPr>
        <w:t xml:space="preserve">ОУ СОШ </w:t>
      </w:r>
      <w:r w:rsidRPr="00AB7FEC">
        <w:rPr>
          <w:color w:val="000000"/>
          <w:sz w:val="28"/>
        </w:rPr>
        <w:t xml:space="preserve">№1 Невьянского городского округа Свердловской области </w:t>
      </w:r>
      <w:r w:rsidR="000F2E73" w:rsidRPr="00AB7FEC">
        <w:rPr>
          <w:color w:val="000000"/>
          <w:sz w:val="28"/>
        </w:rPr>
        <w:t xml:space="preserve"> </w:t>
      </w:r>
      <w:r w:rsidR="008845FB" w:rsidRPr="00AB7FEC">
        <w:rPr>
          <w:color w:val="000000"/>
          <w:sz w:val="28"/>
        </w:rPr>
        <w:t xml:space="preserve">составило </w:t>
      </w:r>
      <w:r w:rsidRPr="00AB7FEC">
        <w:rPr>
          <w:color w:val="000000"/>
          <w:sz w:val="28"/>
        </w:rPr>
        <w:t>1</w:t>
      </w:r>
      <w:r w:rsidR="007749F8" w:rsidRPr="00AB7FEC">
        <w:rPr>
          <w:color w:val="000000"/>
          <w:sz w:val="28"/>
        </w:rPr>
        <w:t>6 человек</w:t>
      </w:r>
      <w:r w:rsidR="008845FB" w:rsidRPr="00AB7FEC">
        <w:rPr>
          <w:color w:val="000000"/>
          <w:sz w:val="28"/>
        </w:rPr>
        <w:t>. Охват проф</w:t>
      </w:r>
      <w:r w:rsidRPr="00AB7FEC">
        <w:rPr>
          <w:color w:val="000000"/>
          <w:sz w:val="28"/>
        </w:rPr>
        <w:t>союзного членства составляет 57</w:t>
      </w:r>
      <w:r w:rsidR="008845FB" w:rsidRPr="00AB7FEC">
        <w:rPr>
          <w:color w:val="000000"/>
          <w:sz w:val="28"/>
        </w:rPr>
        <w:t xml:space="preserve"> %. </w:t>
      </w:r>
    </w:p>
    <w:p w:rsidR="006C3610" w:rsidRPr="00AB7FEC" w:rsidRDefault="006C3610" w:rsidP="008845FB">
      <w:pPr>
        <w:jc w:val="both"/>
        <w:rPr>
          <w:color w:val="000000"/>
          <w:sz w:val="28"/>
        </w:rPr>
      </w:pPr>
    </w:p>
    <w:p w:rsidR="003D4BA4" w:rsidRPr="00AB7FEC" w:rsidRDefault="003D4BA4" w:rsidP="006F0520">
      <w:pPr>
        <w:rPr>
          <w:b/>
          <w:bCs/>
          <w:color w:val="0000CD"/>
          <w:sz w:val="32"/>
          <w:szCs w:val="28"/>
        </w:rPr>
      </w:pPr>
    </w:p>
    <w:p w:rsidR="006F0520" w:rsidRPr="00AB7FEC" w:rsidRDefault="006F0520" w:rsidP="006F0520">
      <w:pPr>
        <w:rPr>
          <w:b/>
          <w:bCs/>
          <w:color w:val="0000CD"/>
          <w:sz w:val="32"/>
          <w:szCs w:val="28"/>
        </w:rPr>
      </w:pPr>
    </w:p>
    <w:p w:rsidR="006F0520" w:rsidRPr="00AB7FEC" w:rsidRDefault="006F0520" w:rsidP="006F0520">
      <w:pPr>
        <w:rPr>
          <w:b/>
          <w:bCs/>
          <w:color w:val="0000CD"/>
          <w:sz w:val="32"/>
          <w:szCs w:val="28"/>
        </w:rPr>
      </w:pPr>
    </w:p>
    <w:p w:rsidR="006F0520" w:rsidRDefault="006F0520" w:rsidP="006F0520">
      <w:pPr>
        <w:rPr>
          <w:b/>
          <w:bCs/>
          <w:color w:val="0000CD"/>
          <w:sz w:val="28"/>
          <w:szCs w:val="28"/>
        </w:rPr>
      </w:pPr>
    </w:p>
    <w:p w:rsidR="006F0520" w:rsidRDefault="006F0520" w:rsidP="006F0520">
      <w:pPr>
        <w:rPr>
          <w:b/>
          <w:bCs/>
          <w:color w:val="0000CD"/>
          <w:sz w:val="28"/>
          <w:szCs w:val="28"/>
        </w:rPr>
      </w:pPr>
    </w:p>
    <w:p w:rsidR="006F0520" w:rsidRDefault="006F0520" w:rsidP="006F0520">
      <w:pPr>
        <w:rPr>
          <w:b/>
          <w:bCs/>
          <w:color w:val="0000CD"/>
          <w:sz w:val="28"/>
          <w:szCs w:val="28"/>
        </w:rPr>
      </w:pPr>
    </w:p>
    <w:p w:rsidR="006F0520" w:rsidRDefault="006F0520" w:rsidP="006F0520">
      <w:pPr>
        <w:rPr>
          <w:b/>
          <w:bCs/>
          <w:color w:val="0000CD"/>
          <w:sz w:val="28"/>
          <w:szCs w:val="28"/>
        </w:rPr>
      </w:pPr>
    </w:p>
    <w:p w:rsidR="006C3610" w:rsidRPr="00691DDD" w:rsidRDefault="006C3610" w:rsidP="006C3610">
      <w:pPr>
        <w:jc w:val="center"/>
        <w:rPr>
          <w:b/>
          <w:bCs/>
          <w:color w:val="FF0000"/>
          <w:sz w:val="28"/>
          <w:szCs w:val="28"/>
        </w:rPr>
      </w:pPr>
      <w:r w:rsidRPr="00691DDD">
        <w:rPr>
          <w:b/>
          <w:bCs/>
          <w:color w:val="FF0000"/>
          <w:sz w:val="28"/>
          <w:szCs w:val="28"/>
        </w:rPr>
        <w:t xml:space="preserve">Список членов первичной профсоюзной организации </w:t>
      </w:r>
    </w:p>
    <w:p w:rsidR="006C3610" w:rsidRDefault="006C3610" w:rsidP="006C3610">
      <w:pPr>
        <w:jc w:val="center"/>
        <w:rPr>
          <w:b/>
          <w:bCs/>
          <w:color w:val="FF0000"/>
          <w:sz w:val="28"/>
          <w:szCs w:val="28"/>
        </w:rPr>
      </w:pPr>
      <w:r w:rsidRPr="00691DDD">
        <w:rPr>
          <w:b/>
          <w:bCs/>
          <w:color w:val="FF0000"/>
          <w:sz w:val="28"/>
          <w:szCs w:val="28"/>
        </w:rPr>
        <w:t>М</w:t>
      </w:r>
      <w:r w:rsidR="006F0520" w:rsidRPr="00691DDD">
        <w:rPr>
          <w:b/>
          <w:bCs/>
          <w:color w:val="FF0000"/>
          <w:sz w:val="28"/>
          <w:szCs w:val="28"/>
        </w:rPr>
        <w:t xml:space="preserve">БОУ </w:t>
      </w:r>
      <w:r w:rsidRPr="00691DDD">
        <w:rPr>
          <w:b/>
          <w:bCs/>
          <w:color w:val="FF0000"/>
          <w:sz w:val="28"/>
          <w:szCs w:val="28"/>
        </w:rPr>
        <w:t>СОШ</w:t>
      </w:r>
      <w:r w:rsidR="006F0520" w:rsidRPr="00691DDD">
        <w:rPr>
          <w:b/>
          <w:bCs/>
          <w:color w:val="FF0000"/>
          <w:sz w:val="28"/>
          <w:szCs w:val="28"/>
        </w:rPr>
        <w:t>№1</w:t>
      </w:r>
      <w:r w:rsidRPr="00691DDD">
        <w:rPr>
          <w:b/>
          <w:bCs/>
          <w:color w:val="FF0000"/>
          <w:sz w:val="28"/>
          <w:szCs w:val="28"/>
        </w:rPr>
        <w:t xml:space="preserve"> </w:t>
      </w:r>
      <w:r w:rsidR="00072384" w:rsidRPr="00691DDD">
        <w:rPr>
          <w:b/>
          <w:bCs/>
          <w:color w:val="FF0000"/>
          <w:sz w:val="28"/>
          <w:szCs w:val="28"/>
        </w:rPr>
        <w:t>Не</w:t>
      </w:r>
      <w:r w:rsidR="006F0520" w:rsidRPr="00691DDD">
        <w:rPr>
          <w:b/>
          <w:bCs/>
          <w:color w:val="FF0000"/>
          <w:sz w:val="28"/>
          <w:szCs w:val="28"/>
        </w:rPr>
        <w:t>вьянского городского округа Свердловской области</w:t>
      </w:r>
      <w:r w:rsidR="00072384" w:rsidRPr="00691DDD">
        <w:rPr>
          <w:b/>
          <w:bCs/>
          <w:color w:val="FF0000"/>
          <w:sz w:val="28"/>
          <w:szCs w:val="28"/>
        </w:rPr>
        <w:t xml:space="preserve"> </w:t>
      </w:r>
    </w:p>
    <w:p w:rsidR="00691DDD" w:rsidRPr="00691DDD" w:rsidRDefault="00691DDD" w:rsidP="006C3610">
      <w:pPr>
        <w:jc w:val="center"/>
        <w:rPr>
          <w:b/>
          <w:bCs/>
          <w:color w:val="FF0000"/>
          <w:sz w:val="28"/>
          <w:szCs w:val="28"/>
        </w:rPr>
      </w:pPr>
    </w:p>
    <w:tbl>
      <w:tblPr>
        <w:tblW w:w="10953"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4151"/>
        <w:gridCol w:w="5859"/>
      </w:tblGrid>
      <w:tr w:rsidR="006F0520" w:rsidTr="006F0520">
        <w:trPr>
          <w:trHeight w:val="146"/>
        </w:trPr>
        <w:tc>
          <w:tcPr>
            <w:tcW w:w="943" w:type="dxa"/>
            <w:shd w:val="clear" w:color="auto" w:fill="auto"/>
          </w:tcPr>
          <w:p w:rsidR="006F0520" w:rsidRPr="006F0520" w:rsidRDefault="006F0520" w:rsidP="006C3610">
            <w:pPr>
              <w:rPr>
                <w:b/>
              </w:rPr>
            </w:pPr>
          </w:p>
          <w:p w:rsidR="006F0520" w:rsidRPr="006F0520" w:rsidRDefault="006F0520" w:rsidP="006C3610">
            <w:pPr>
              <w:rPr>
                <w:b/>
              </w:rPr>
            </w:pPr>
            <w:r w:rsidRPr="006F0520">
              <w:rPr>
                <w:b/>
              </w:rPr>
              <w:t>№п/п</w:t>
            </w:r>
          </w:p>
        </w:tc>
        <w:tc>
          <w:tcPr>
            <w:tcW w:w="4151" w:type="dxa"/>
            <w:shd w:val="clear" w:color="auto" w:fill="auto"/>
          </w:tcPr>
          <w:p w:rsidR="006F0520" w:rsidRPr="006F0520" w:rsidRDefault="006F0520" w:rsidP="006C3610">
            <w:pPr>
              <w:rPr>
                <w:b/>
              </w:rPr>
            </w:pPr>
          </w:p>
          <w:p w:rsidR="006F0520" w:rsidRPr="006F0520" w:rsidRDefault="006F0520" w:rsidP="006C3610">
            <w:pPr>
              <w:rPr>
                <w:b/>
              </w:rPr>
            </w:pPr>
            <w:r w:rsidRPr="006F0520">
              <w:rPr>
                <w:b/>
              </w:rPr>
              <w:t>Фамилия имя отчество</w:t>
            </w:r>
          </w:p>
        </w:tc>
        <w:tc>
          <w:tcPr>
            <w:tcW w:w="5859" w:type="dxa"/>
            <w:shd w:val="clear" w:color="auto" w:fill="auto"/>
          </w:tcPr>
          <w:p w:rsidR="006F0520" w:rsidRPr="006F0520" w:rsidRDefault="006F0520" w:rsidP="006C3610">
            <w:pPr>
              <w:rPr>
                <w:b/>
              </w:rPr>
            </w:pPr>
          </w:p>
          <w:p w:rsidR="006F0520" w:rsidRPr="006F0520" w:rsidRDefault="006F0520" w:rsidP="006C3610">
            <w:pPr>
              <w:rPr>
                <w:b/>
              </w:rPr>
            </w:pPr>
            <w:r w:rsidRPr="006F0520">
              <w:rPr>
                <w:b/>
              </w:rPr>
              <w:t>Должностные обязанности членов профсоюза</w:t>
            </w:r>
          </w:p>
        </w:tc>
      </w:tr>
      <w:tr w:rsidR="006F0520" w:rsidTr="006F0520">
        <w:trPr>
          <w:trHeight w:val="146"/>
        </w:trPr>
        <w:tc>
          <w:tcPr>
            <w:tcW w:w="943" w:type="dxa"/>
            <w:shd w:val="clear" w:color="auto" w:fill="auto"/>
          </w:tcPr>
          <w:p w:rsidR="006F0520" w:rsidRDefault="006F0520" w:rsidP="006F0520">
            <w:r>
              <w:t>1.</w:t>
            </w:r>
          </w:p>
        </w:tc>
        <w:tc>
          <w:tcPr>
            <w:tcW w:w="4151" w:type="dxa"/>
            <w:shd w:val="clear" w:color="auto" w:fill="auto"/>
          </w:tcPr>
          <w:p w:rsidR="006F0520" w:rsidRPr="00AB7FEC" w:rsidRDefault="006F0520" w:rsidP="006F0520">
            <w:pPr>
              <w:rPr>
                <w:sz w:val="28"/>
              </w:rPr>
            </w:pPr>
            <w:r w:rsidRPr="00AB7FEC">
              <w:rPr>
                <w:sz w:val="28"/>
              </w:rPr>
              <w:t>Деменок Валентина Петровна</w:t>
            </w:r>
          </w:p>
        </w:tc>
        <w:tc>
          <w:tcPr>
            <w:tcW w:w="5859" w:type="dxa"/>
            <w:shd w:val="clear" w:color="auto" w:fill="auto"/>
          </w:tcPr>
          <w:p w:rsidR="006F0520" w:rsidRPr="00AB7FEC" w:rsidRDefault="006F0520" w:rsidP="006F0520">
            <w:pPr>
              <w:rPr>
                <w:sz w:val="28"/>
              </w:rPr>
            </w:pPr>
            <w:r w:rsidRPr="00AB7FEC">
              <w:rPr>
                <w:sz w:val="28"/>
              </w:rPr>
              <w:t>Председатель профсоюзной организации</w:t>
            </w:r>
          </w:p>
        </w:tc>
      </w:tr>
      <w:tr w:rsidR="006F0520" w:rsidTr="006F0520">
        <w:trPr>
          <w:trHeight w:val="146"/>
        </w:trPr>
        <w:tc>
          <w:tcPr>
            <w:tcW w:w="943" w:type="dxa"/>
            <w:shd w:val="clear" w:color="auto" w:fill="auto"/>
          </w:tcPr>
          <w:p w:rsidR="006F0520" w:rsidRDefault="006F0520" w:rsidP="006F0520">
            <w:r>
              <w:t>2.</w:t>
            </w:r>
          </w:p>
        </w:tc>
        <w:tc>
          <w:tcPr>
            <w:tcW w:w="4151" w:type="dxa"/>
            <w:shd w:val="clear" w:color="auto" w:fill="auto"/>
          </w:tcPr>
          <w:p w:rsidR="006F0520" w:rsidRPr="00AB7FEC" w:rsidRDefault="006F0520" w:rsidP="006F0520">
            <w:pPr>
              <w:rPr>
                <w:sz w:val="28"/>
              </w:rPr>
            </w:pPr>
            <w:r w:rsidRPr="00AB7FEC">
              <w:rPr>
                <w:sz w:val="28"/>
              </w:rPr>
              <w:t>Балуева Ольга Андреевна</w:t>
            </w:r>
          </w:p>
        </w:tc>
        <w:tc>
          <w:tcPr>
            <w:tcW w:w="5859" w:type="dxa"/>
            <w:shd w:val="clear" w:color="auto" w:fill="auto"/>
          </w:tcPr>
          <w:p w:rsidR="006F0520" w:rsidRPr="00AB7FEC" w:rsidRDefault="006F0520" w:rsidP="006F0520">
            <w:pPr>
              <w:rPr>
                <w:sz w:val="28"/>
              </w:rPr>
            </w:pPr>
            <w:r w:rsidRPr="00AB7FEC">
              <w:rPr>
                <w:sz w:val="28"/>
              </w:rPr>
              <w:t>Ответственный за культурно массовую работу</w:t>
            </w:r>
          </w:p>
        </w:tc>
      </w:tr>
      <w:tr w:rsidR="006F0520" w:rsidTr="006F0520">
        <w:trPr>
          <w:trHeight w:val="146"/>
        </w:trPr>
        <w:tc>
          <w:tcPr>
            <w:tcW w:w="943" w:type="dxa"/>
            <w:shd w:val="clear" w:color="auto" w:fill="auto"/>
          </w:tcPr>
          <w:p w:rsidR="006F0520" w:rsidRDefault="006F0520" w:rsidP="006F0520">
            <w:r>
              <w:t>3.</w:t>
            </w:r>
          </w:p>
        </w:tc>
        <w:tc>
          <w:tcPr>
            <w:tcW w:w="4151" w:type="dxa"/>
            <w:shd w:val="clear" w:color="auto" w:fill="auto"/>
          </w:tcPr>
          <w:p w:rsidR="006F0520" w:rsidRPr="00AB7FEC" w:rsidRDefault="006F0520" w:rsidP="006F0520">
            <w:pPr>
              <w:rPr>
                <w:sz w:val="28"/>
              </w:rPr>
            </w:pPr>
            <w:r w:rsidRPr="00AB7FEC">
              <w:rPr>
                <w:sz w:val="28"/>
              </w:rPr>
              <w:t>Бондарь Елена Юрьевна</w:t>
            </w:r>
          </w:p>
        </w:tc>
        <w:tc>
          <w:tcPr>
            <w:tcW w:w="5859" w:type="dxa"/>
            <w:shd w:val="clear" w:color="auto" w:fill="auto"/>
          </w:tcPr>
          <w:p w:rsidR="006F0520" w:rsidRPr="00AB7FEC" w:rsidRDefault="006F0520" w:rsidP="006F0520">
            <w:pPr>
              <w:rPr>
                <w:sz w:val="28"/>
              </w:rPr>
            </w:pPr>
            <w:r w:rsidRPr="00AB7FEC">
              <w:rPr>
                <w:sz w:val="28"/>
              </w:rPr>
              <w:t>Ответственный за культурно массовую работу</w:t>
            </w:r>
          </w:p>
        </w:tc>
      </w:tr>
      <w:tr w:rsidR="006F0520" w:rsidTr="006F0520">
        <w:trPr>
          <w:trHeight w:val="146"/>
        </w:trPr>
        <w:tc>
          <w:tcPr>
            <w:tcW w:w="943" w:type="dxa"/>
            <w:shd w:val="clear" w:color="auto" w:fill="auto"/>
          </w:tcPr>
          <w:p w:rsidR="006F0520" w:rsidRDefault="006F0520" w:rsidP="006F0520">
            <w:r>
              <w:t>4</w:t>
            </w:r>
          </w:p>
        </w:tc>
        <w:tc>
          <w:tcPr>
            <w:tcW w:w="4151" w:type="dxa"/>
            <w:shd w:val="clear" w:color="auto" w:fill="auto"/>
          </w:tcPr>
          <w:p w:rsidR="006F0520" w:rsidRPr="00AB7FEC" w:rsidRDefault="006F0520" w:rsidP="006F0520">
            <w:pPr>
              <w:rPr>
                <w:sz w:val="28"/>
              </w:rPr>
            </w:pPr>
            <w:r w:rsidRPr="00AB7FEC">
              <w:rPr>
                <w:sz w:val="28"/>
              </w:rPr>
              <w:t>Буланичева Ирина Николаевна</w:t>
            </w:r>
          </w:p>
        </w:tc>
        <w:tc>
          <w:tcPr>
            <w:tcW w:w="5859" w:type="dxa"/>
            <w:shd w:val="clear" w:color="auto" w:fill="auto"/>
          </w:tcPr>
          <w:p w:rsidR="006F0520" w:rsidRPr="00AB7FEC" w:rsidRDefault="006F0520" w:rsidP="006F0520">
            <w:pPr>
              <w:rPr>
                <w:sz w:val="28"/>
              </w:rPr>
            </w:pPr>
            <w:r w:rsidRPr="00AB7FEC">
              <w:rPr>
                <w:sz w:val="28"/>
              </w:rPr>
              <w:t>Председатель ревизионной комиссии</w:t>
            </w:r>
          </w:p>
        </w:tc>
      </w:tr>
      <w:tr w:rsidR="006F0520" w:rsidTr="006F0520">
        <w:trPr>
          <w:trHeight w:val="146"/>
        </w:trPr>
        <w:tc>
          <w:tcPr>
            <w:tcW w:w="943" w:type="dxa"/>
            <w:shd w:val="clear" w:color="auto" w:fill="auto"/>
          </w:tcPr>
          <w:p w:rsidR="006F0520" w:rsidRDefault="006F0520" w:rsidP="006F0520">
            <w:r>
              <w:t>5</w:t>
            </w:r>
          </w:p>
        </w:tc>
        <w:tc>
          <w:tcPr>
            <w:tcW w:w="4151" w:type="dxa"/>
            <w:shd w:val="clear" w:color="auto" w:fill="auto"/>
          </w:tcPr>
          <w:p w:rsidR="006F0520" w:rsidRPr="00AB7FEC" w:rsidRDefault="006F0520" w:rsidP="006F0520">
            <w:pPr>
              <w:rPr>
                <w:sz w:val="28"/>
              </w:rPr>
            </w:pPr>
            <w:r w:rsidRPr="00AB7FEC">
              <w:rPr>
                <w:sz w:val="28"/>
              </w:rPr>
              <w:t>Девяткина Зульфия  Ренатовна</w:t>
            </w:r>
          </w:p>
        </w:tc>
        <w:tc>
          <w:tcPr>
            <w:tcW w:w="5859" w:type="dxa"/>
            <w:shd w:val="clear" w:color="auto" w:fill="auto"/>
          </w:tcPr>
          <w:p w:rsidR="006F0520" w:rsidRPr="00AB7FEC" w:rsidRDefault="006F0520" w:rsidP="006F0520">
            <w:pPr>
              <w:rPr>
                <w:sz w:val="28"/>
              </w:rPr>
            </w:pPr>
            <w:r w:rsidRPr="00AB7FEC">
              <w:rPr>
                <w:sz w:val="28"/>
              </w:rPr>
              <w:t>Член комиссии по трудовым спорам</w:t>
            </w:r>
          </w:p>
        </w:tc>
      </w:tr>
      <w:tr w:rsidR="006F0520" w:rsidTr="006F0520">
        <w:trPr>
          <w:trHeight w:val="146"/>
        </w:trPr>
        <w:tc>
          <w:tcPr>
            <w:tcW w:w="943" w:type="dxa"/>
            <w:shd w:val="clear" w:color="auto" w:fill="auto"/>
          </w:tcPr>
          <w:p w:rsidR="006F0520" w:rsidRDefault="006F0520" w:rsidP="006F0520">
            <w:r>
              <w:t>6</w:t>
            </w:r>
          </w:p>
        </w:tc>
        <w:tc>
          <w:tcPr>
            <w:tcW w:w="4151" w:type="dxa"/>
            <w:shd w:val="clear" w:color="auto" w:fill="auto"/>
          </w:tcPr>
          <w:p w:rsidR="006F0520" w:rsidRPr="00AB7FEC" w:rsidRDefault="006F0520" w:rsidP="006F0520">
            <w:pPr>
              <w:rPr>
                <w:sz w:val="28"/>
              </w:rPr>
            </w:pPr>
            <w:r w:rsidRPr="00AB7FEC">
              <w:rPr>
                <w:sz w:val="28"/>
              </w:rPr>
              <w:t>Колесникова Людмила Федоровна</w:t>
            </w:r>
          </w:p>
        </w:tc>
        <w:tc>
          <w:tcPr>
            <w:tcW w:w="5859" w:type="dxa"/>
            <w:shd w:val="clear" w:color="auto" w:fill="auto"/>
          </w:tcPr>
          <w:p w:rsidR="006F0520" w:rsidRPr="00AB7FEC" w:rsidRDefault="006F0520" w:rsidP="006F0520">
            <w:pPr>
              <w:rPr>
                <w:sz w:val="28"/>
              </w:rPr>
            </w:pPr>
            <w:r w:rsidRPr="00AB7FEC">
              <w:rPr>
                <w:sz w:val="28"/>
              </w:rPr>
              <w:t>Член комиссии по трудовым спорам</w:t>
            </w:r>
          </w:p>
        </w:tc>
      </w:tr>
      <w:tr w:rsidR="006F0520" w:rsidTr="006F0520">
        <w:trPr>
          <w:trHeight w:val="146"/>
        </w:trPr>
        <w:tc>
          <w:tcPr>
            <w:tcW w:w="943" w:type="dxa"/>
            <w:shd w:val="clear" w:color="auto" w:fill="auto"/>
          </w:tcPr>
          <w:p w:rsidR="006F0520" w:rsidRDefault="006F0520" w:rsidP="006F0520">
            <w:r>
              <w:t>7</w:t>
            </w:r>
          </w:p>
        </w:tc>
        <w:tc>
          <w:tcPr>
            <w:tcW w:w="4151" w:type="dxa"/>
            <w:shd w:val="clear" w:color="auto" w:fill="auto"/>
          </w:tcPr>
          <w:p w:rsidR="006F0520" w:rsidRPr="00AB7FEC" w:rsidRDefault="006F0520" w:rsidP="006F0520">
            <w:pPr>
              <w:rPr>
                <w:sz w:val="28"/>
              </w:rPr>
            </w:pPr>
            <w:r w:rsidRPr="00AB7FEC">
              <w:rPr>
                <w:sz w:val="28"/>
              </w:rPr>
              <w:t xml:space="preserve">Мишарова Елена Васильевна </w:t>
            </w:r>
          </w:p>
        </w:tc>
        <w:tc>
          <w:tcPr>
            <w:tcW w:w="5859" w:type="dxa"/>
            <w:shd w:val="clear" w:color="auto" w:fill="auto"/>
          </w:tcPr>
          <w:p w:rsidR="006F0520" w:rsidRPr="00AB7FEC" w:rsidRDefault="006F0520" w:rsidP="006F0520">
            <w:pPr>
              <w:rPr>
                <w:sz w:val="28"/>
              </w:rPr>
            </w:pPr>
            <w:r w:rsidRPr="00AB7FEC">
              <w:rPr>
                <w:sz w:val="28"/>
              </w:rPr>
              <w:t>Ответственный за охрану труда</w:t>
            </w:r>
          </w:p>
        </w:tc>
      </w:tr>
      <w:tr w:rsidR="006F0520" w:rsidTr="006F0520">
        <w:trPr>
          <w:trHeight w:val="146"/>
        </w:trPr>
        <w:tc>
          <w:tcPr>
            <w:tcW w:w="943" w:type="dxa"/>
            <w:shd w:val="clear" w:color="auto" w:fill="auto"/>
          </w:tcPr>
          <w:p w:rsidR="006F0520" w:rsidRDefault="006F0520" w:rsidP="006F0520">
            <w:r>
              <w:t>8</w:t>
            </w:r>
          </w:p>
        </w:tc>
        <w:tc>
          <w:tcPr>
            <w:tcW w:w="4151" w:type="dxa"/>
            <w:shd w:val="clear" w:color="auto" w:fill="auto"/>
          </w:tcPr>
          <w:p w:rsidR="006F0520" w:rsidRPr="00AB7FEC" w:rsidRDefault="006F0520" w:rsidP="006F0520">
            <w:pPr>
              <w:rPr>
                <w:sz w:val="28"/>
              </w:rPr>
            </w:pPr>
            <w:r w:rsidRPr="00AB7FEC">
              <w:rPr>
                <w:sz w:val="28"/>
              </w:rPr>
              <w:t>Отавина  Анна Юрьевна</w:t>
            </w:r>
          </w:p>
        </w:tc>
        <w:tc>
          <w:tcPr>
            <w:tcW w:w="5859" w:type="dxa"/>
            <w:shd w:val="clear" w:color="auto" w:fill="auto"/>
          </w:tcPr>
          <w:p w:rsidR="006F0520" w:rsidRPr="00AB7FEC" w:rsidRDefault="006F0520" w:rsidP="006F0520">
            <w:pPr>
              <w:rPr>
                <w:sz w:val="28"/>
              </w:rPr>
            </w:pPr>
            <w:r w:rsidRPr="00AB7FEC">
              <w:rPr>
                <w:sz w:val="28"/>
              </w:rPr>
              <w:t>Ответственный за культурно массовую работу</w:t>
            </w:r>
          </w:p>
        </w:tc>
      </w:tr>
      <w:tr w:rsidR="006F0520" w:rsidTr="006F0520">
        <w:trPr>
          <w:trHeight w:val="146"/>
        </w:trPr>
        <w:tc>
          <w:tcPr>
            <w:tcW w:w="943" w:type="dxa"/>
            <w:shd w:val="clear" w:color="auto" w:fill="auto"/>
          </w:tcPr>
          <w:p w:rsidR="006F0520" w:rsidRDefault="006F0520" w:rsidP="006F0520">
            <w:r>
              <w:t>9</w:t>
            </w:r>
          </w:p>
        </w:tc>
        <w:tc>
          <w:tcPr>
            <w:tcW w:w="4151" w:type="dxa"/>
            <w:shd w:val="clear" w:color="auto" w:fill="auto"/>
          </w:tcPr>
          <w:p w:rsidR="006F0520" w:rsidRPr="00AB7FEC" w:rsidRDefault="006F0520" w:rsidP="006F0520">
            <w:pPr>
              <w:rPr>
                <w:sz w:val="28"/>
              </w:rPr>
            </w:pPr>
            <w:r w:rsidRPr="00AB7FEC">
              <w:rPr>
                <w:sz w:val="28"/>
              </w:rPr>
              <w:t>Салтанова Ольга Александровна</w:t>
            </w:r>
          </w:p>
        </w:tc>
        <w:tc>
          <w:tcPr>
            <w:tcW w:w="5859" w:type="dxa"/>
            <w:shd w:val="clear" w:color="auto" w:fill="auto"/>
          </w:tcPr>
          <w:p w:rsidR="006F0520" w:rsidRPr="00AB7FEC" w:rsidRDefault="006F0520" w:rsidP="006F0520">
            <w:pPr>
              <w:rPr>
                <w:sz w:val="28"/>
              </w:rPr>
            </w:pPr>
            <w:r w:rsidRPr="00AB7FEC">
              <w:rPr>
                <w:sz w:val="28"/>
              </w:rPr>
              <w:t>Член  ревизионной комиссии</w:t>
            </w:r>
          </w:p>
        </w:tc>
      </w:tr>
      <w:tr w:rsidR="006F0520" w:rsidTr="006F0520">
        <w:trPr>
          <w:trHeight w:val="146"/>
        </w:trPr>
        <w:tc>
          <w:tcPr>
            <w:tcW w:w="943" w:type="dxa"/>
            <w:shd w:val="clear" w:color="auto" w:fill="auto"/>
          </w:tcPr>
          <w:p w:rsidR="006F0520" w:rsidRDefault="006F0520" w:rsidP="006F0520">
            <w:r>
              <w:t>10</w:t>
            </w:r>
          </w:p>
        </w:tc>
        <w:tc>
          <w:tcPr>
            <w:tcW w:w="4151" w:type="dxa"/>
            <w:shd w:val="clear" w:color="auto" w:fill="auto"/>
          </w:tcPr>
          <w:p w:rsidR="006F0520" w:rsidRPr="00AB7FEC" w:rsidRDefault="006F0520" w:rsidP="006F0520">
            <w:pPr>
              <w:rPr>
                <w:sz w:val="28"/>
              </w:rPr>
            </w:pPr>
            <w:r w:rsidRPr="00AB7FEC">
              <w:rPr>
                <w:sz w:val="28"/>
              </w:rPr>
              <w:t>Седунова Ольга  Эдуардовна</w:t>
            </w:r>
          </w:p>
        </w:tc>
        <w:tc>
          <w:tcPr>
            <w:tcW w:w="5859" w:type="dxa"/>
            <w:shd w:val="clear" w:color="auto" w:fill="auto"/>
          </w:tcPr>
          <w:p w:rsidR="006F0520" w:rsidRPr="00AB7FEC" w:rsidRDefault="006F0520" w:rsidP="006F0520">
            <w:pPr>
              <w:rPr>
                <w:sz w:val="28"/>
              </w:rPr>
            </w:pPr>
            <w:r w:rsidRPr="00AB7FEC">
              <w:rPr>
                <w:sz w:val="28"/>
              </w:rPr>
              <w:t>Член  ревизионной комиссии</w:t>
            </w:r>
          </w:p>
        </w:tc>
      </w:tr>
      <w:tr w:rsidR="006F0520" w:rsidTr="006F0520">
        <w:trPr>
          <w:trHeight w:val="146"/>
        </w:trPr>
        <w:tc>
          <w:tcPr>
            <w:tcW w:w="943" w:type="dxa"/>
            <w:shd w:val="clear" w:color="auto" w:fill="auto"/>
          </w:tcPr>
          <w:p w:rsidR="006F0520" w:rsidRDefault="006F0520" w:rsidP="006F0520">
            <w:r>
              <w:t>11</w:t>
            </w:r>
          </w:p>
        </w:tc>
        <w:tc>
          <w:tcPr>
            <w:tcW w:w="4151" w:type="dxa"/>
            <w:shd w:val="clear" w:color="auto" w:fill="auto"/>
          </w:tcPr>
          <w:p w:rsidR="006F0520" w:rsidRPr="00AB7FEC" w:rsidRDefault="006F0520" w:rsidP="006F0520">
            <w:pPr>
              <w:rPr>
                <w:sz w:val="28"/>
              </w:rPr>
            </w:pPr>
            <w:r w:rsidRPr="00AB7FEC">
              <w:rPr>
                <w:sz w:val="28"/>
              </w:rPr>
              <w:t>Томилова Оксана Геннадьевна</w:t>
            </w:r>
          </w:p>
        </w:tc>
        <w:tc>
          <w:tcPr>
            <w:tcW w:w="5859" w:type="dxa"/>
            <w:shd w:val="clear" w:color="auto" w:fill="auto"/>
          </w:tcPr>
          <w:p w:rsidR="006F0520" w:rsidRPr="00AB7FEC" w:rsidRDefault="006F0520" w:rsidP="006F0520">
            <w:pPr>
              <w:rPr>
                <w:sz w:val="28"/>
              </w:rPr>
            </w:pPr>
            <w:r w:rsidRPr="00AB7FEC">
              <w:rPr>
                <w:sz w:val="28"/>
              </w:rPr>
              <w:t>Ответственный за культурно массовую работу</w:t>
            </w:r>
          </w:p>
        </w:tc>
      </w:tr>
      <w:tr w:rsidR="006F0520" w:rsidTr="006F0520">
        <w:trPr>
          <w:trHeight w:val="146"/>
        </w:trPr>
        <w:tc>
          <w:tcPr>
            <w:tcW w:w="943" w:type="dxa"/>
            <w:shd w:val="clear" w:color="auto" w:fill="auto"/>
          </w:tcPr>
          <w:p w:rsidR="006F0520" w:rsidRDefault="006F0520" w:rsidP="006F0520">
            <w:r>
              <w:t>12</w:t>
            </w:r>
          </w:p>
        </w:tc>
        <w:tc>
          <w:tcPr>
            <w:tcW w:w="4151" w:type="dxa"/>
            <w:shd w:val="clear" w:color="auto" w:fill="auto"/>
          </w:tcPr>
          <w:p w:rsidR="006F0520" w:rsidRPr="00AB7FEC" w:rsidRDefault="006F0520" w:rsidP="006F0520">
            <w:pPr>
              <w:rPr>
                <w:sz w:val="28"/>
              </w:rPr>
            </w:pPr>
            <w:r w:rsidRPr="00AB7FEC">
              <w:rPr>
                <w:sz w:val="28"/>
              </w:rPr>
              <w:t>Тимофеева Анна Андреевна</w:t>
            </w:r>
          </w:p>
        </w:tc>
        <w:tc>
          <w:tcPr>
            <w:tcW w:w="5859" w:type="dxa"/>
            <w:shd w:val="clear" w:color="auto" w:fill="auto"/>
          </w:tcPr>
          <w:p w:rsidR="006F0520" w:rsidRPr="00AB7FEC" w:rsidRDefault="006F0520" w:rsidP="006F0520">
            <w:pPr>
              <w:rPr>
                <w:sz w:val="28"/>
              </w:rPr>
            </w:pPr>
            <w:r w:rsidRPr="00AB7FEC">
              <w:rPr>
                <w:sz w:val="28"/>
              </w:rPr>
              <w:t>Ответственная за работу с ветеранами педагогического труда</w:t>
            </w:r>
          </w:p>
        </w:tc>
      </w:tr>
      <w:tr w:rsidR="006F0520" w:rsidTr="006F0520">
        <w:trPr>
          <w:trHeight w:val="146"/>
        </w:trPr>
        <w:tc>
          <w:tcPr>
            <w:tcW w:w="943" w:type="dxa"/>
            <w:shd w:val="clear" w:color="auto" w:fill="auto"/>
          </w:tcPr>
          <w:p w:rsidR="006F0520" w:rsidRDefault="006F0520" w:rsidP="006F0520">
            <w:r>
              <w:t>13.</w:t>
            </w:r>
          </w:p>
        </w:tc>
        <w:tc>
          <w:tcPr>
            <w:tcW w:w="4151" w:type="dxa"/>
            <w:shd w:val="clear" w:color="auto" w:fill="auto"/>
          </w:tcPr>
          <w:p w:rsidR="006F0520" w:rsidRPr="00AB7FEC" w:rsidRDefault="006F0520" w:rsidP="006F0520">
            <w:pPr>
              <w:rPr>
                <w:sz w:val="28"/>
              </w:rPr>
            </w:pPr>
            <w:r w:rsidRPr="00AB7FEC">
              <w:rPr>
                <w:sz w:val="28"/>
              </w:rPr>
              <w:t>Хионина Надежда  Владимировна</w:t>
            </w:r>
          </w:p>
        </w:tc>
        <w:tc>
          <w:tcPr>
            <w:tcW w:w="5859" w:type="dxa"/>
            <w:shd w:val="clear" w:color="auto" w:fill="auto"/>
          </w:tcPr>
          <w:p w:rsidR="006F0520" w:rsidRPr="00AB7FEC" w:rsidRDefault="006F0520" w:rsidP="006F0520">
            <w:pPr>
              <w:rPr>
                <w:sz w:val="28"/>
              </w:rPr>
            </w:pPr>
            <w:r w:rsidRPr="00AB7FEC">
              <w:rPr>
                <w:sz w:val="28"/>
              </w:rPr>
              <w:t>Ответственная за работу с ветеранами педагогического труда</w:t>
            </w:r>
          </w:p>
        </w:tc>
      </w:tr>
      <w:tr w:rsidR="006F0520" w:rsidTr="006F0520">
        <w:trPr>
          <w:trHeight w:val="146"/>
        </w:trPr>
        <w:tc>
          <w:tcPr>
            <w:tcW w:w="943" w:type="dxa"/>
            <w:shd w:val="clear" w:color="auto" w:fill="auto"/>
          </w:tcPr>
          <w:p w:rsidR="006F0520" w:rsidRDefault="006F0520" w:rsidP="006F0520">
            <w:r>
              <w:t>14.</w:t>
            </w:r>
          </w:p>
        </w:tc>
        <w:tc>
          <w:tcPr>
            <w:tcW w:w="4151" w:type="dxa"/>
            <w:shd w:val="clear" w:color="auto" w:fill="auto"/>
          </w:tcPr>
          <w:p w:rsidR="006F0520" w:rsidRPr="00AB7FEC" w:rsidRDefault="006F0520" w:rsidP="006F0520">
            <w:pPr>
              <w:rPr>
                <w:sz w:val="28"/>
              </w:rPr>
            </w:pPr>
            <w:r w:rsidRPr="00AB7FEC">
              <w:rPr>
                <w:sz w:val="28"/>
              </w:rPr>
              <w:t>Чагочкина  Анна Сергеевна</w:t>
            </w:r>
          </w:p>
        </w:tc>
        <w:tc>
          <w:tcPr>
            <w:tcW w:w="5859" w:type="dxa"/>
            <w:shd w:val="clear" w:color="auto" w:fill="auto"/>
          </w:tcPr>
          <w:p w:rsidR="006F0520" w:rsidRPr="00AB7FEC" w:rsidRDefault="006F0520" w:rsidP="006F0520">
            <w:pPr>
              <w:rPr>
                <w:sz w:val="28"/>
              </w:rPr>
            </w:pPr>
            <w:r w:rsidRPr="00AB7FEC">
              <w:rPr>
                <w:sz w:val="28"/>
              </w:rPr>
              <w:t>Ответственный за культурно массовую работу</w:t>
            </w:r>
          </w:p>
        </w:tc>
      </w:tr>
      <w:tr w:rsidR="006F0520" w:rsidTr="006F0520">
        <w:trPr>
          <w:trHeight w:val="146"/>
        </w:trPr>
        <w:tc>
          <w:tcPr>
            <w:tcW w:w="943" w:type="dxa"/>
            <w:shd w:val="clear" w:color="auto" w:fill="auto"/>
          </w:tcPr>
          <w:p w:rsidR="006F0520" w:rsidRDefault="006F0520" w:rsidP="006F0520">
            <w:r>
              <w:t>15</w:t>
            </w:r>
          </w:p>
        </w:tc>
        <w:tc>
          <w:tcPr>
            <w:tcW w:w="4151" w:type="dxa"/>
            <w:shd w:val="clear" w:color="auto" w:fill="auto"/>
          </w:tcPr>
          <w:p w:rsidR="006F0520" w:rsidRPr="00AB7FEC" w:rsidRDefault="006F0520" w:rsidP="006F0520">
            <w:pPr>
              <w:rPr>
                <w:sz w:val="28"/>
              </w:rPr>
            </w:pPr>
            <w:r w:rsidRPr="00AB7FEC">
              <w:rPr>
                <w:sz w:val="28"/>
              </w:rPr>
              <w:t>Шадрина Венера Рашитовна</w:t>
            </w:r>
          </w:p>
        </w:tc>
        <w:tc>
          <w:tcPr>
            <w:tcW w:w="5859" w:type="dxa"/>
            <w:shd w:val="clear" w:color="auto" w:fill="auto"/>
          </w:tcPr>
          <w:p w:rsidR="006F0520" w:rsidRPr="00AB7FEC" w:rsidRDefault="006F0520" w:rsidP="006F0520">
            <w:pPr>
              <w:rPr>
                <w:sz w:val="28"/>
              </w:rPr>
            </w:pPr>
            <w:r w:rsidRPr="00AB7FEC">
              <w:rPr>
                <w:sz w:val="28"/>
              </w:rPr>
              <w:t>Член комиссии по трудовым спорам</w:t>
            </w:r>
          </w:p>
        </w:tc>
      </w:tr>
      <w:tr w:rsidR="006F0520" w:rsidTr="006F0520">
        <w:trPr>
          <w:trHeight w:val="571"/>
        </w:trPr>
        <w:tc>
          <w:tcPr>
            <w:tcW w:w="943" w:type="dxa"/>
            <w:shd w:val="clear" w:color="auto" w:fill="auto"/>
          </w:tcPr>
          <w:p w:rsidR="006F0520" w:rsidRDefault="006F0520" w:rsidP="006F0520">
            <w:r>
              <w:t>16</w:t>
            </w:r>
          </w:p>
        </w:tc>
        <w:tc>
          <w:tcPr>
            <w:tcW w:w="4151" w:type="dxa"/>
            <w:shd w:val="clear" w:color="auto" w:fill="auto"/>
          </w:tcPr>
          <w:p w:rsidR="006F0520" w:rsidRPr="00AB7FEC" w:rsidRDefault="006F0520" w:rsidP="006F0520">
            <w:pPr>
              <w:rPr>
                <w:sz w:val="28"/>
              </w:rPr>
            </w:pPr>
            <w:r w:rsidRPr="00AB7FEC">
              <w:rPr>
                <w:sz w:val="28"/>
              </w:rPr>
              <w:t>Шувалова Людмила Семеновна</w:t>
            </w:r>
          </w:p>
        </w:tc>
        <w:tc>
          <w:tcPr>
            <w:tcW w:w="5859" w:type="dxa"/>
            <w:shd w:val="clear" w:color="auto" w:fill="auto"/>
          </w:tcPr>
          <w:p w:rsidR="006F0520" w:rsidRPr="00AB7FEC" w:rsidRDefault="006F0520" w:rsidP="006F0520">
            <w:pPr>
              <w:rPr>
                <w:sz w:val="28"/>
              </w:rPr>
            </w:pPr>
            <w:r w:rsidRPr="00AB7FEC">
              <w:rPr>
                <w:sz w:val="28"/>
              </w:rPr>
              <w:t>Секретарь профкома</w:t>
            </w:r>
          </w:p>
        </w:tc>
      </w:tr>
    </w:tbl>
    <w:p w:rsidR="00AB7FEC" w:rsidRDefault="00AB7FEC" w:rsidP="00AB7FEC">
      <w:pPr>
        <w:rPr>
          <w:b/>
          <w:color w:val="FF0000"/>
          <w:sz w:val="32"/>
        </w:rPr>
      </w:pPr>
    </w:p>
    <w:p w:rsidR="006F0520" w:rsidRDefault="006F0520" w:rsidP="003B3FD9">
      <w:pPr>
        <w:jc w:val="center"/>
        <w:rPr>
          <w:b/>
          <w:color w:val="FF0000"/>
          <w:sz w:val="32"/>
        </w:rPr>
      </w:pPr>
      <w:r w:rsidRPr="00691DDD">
        <w:rPr>
          <w:b/>
          <w:color w:val="FF0000"/>
          <w:sz w:val="32"/>
        </w:rPr>
        <w:t>Планировани</w:t>
      </w:r>
      <w:r w:rsidR="00691DDD" w:rsidRPr="00691DDD">
        <w:rPr>
          <w:b/>
          <w:color w:val="FF0000"/>
          <w:sz w:val="32"/>
        </w:rPr>
        <w:t xml:space="preserve">е </w:t>
      </w:r>
      <w:r w:rsidRPr="00691DDD">
        <w:rPr>
          <w:b/>
          <w:color w:val="FF0000"/>
          <w:sz w:val="32"/>
        </w:rPr>
        <w:t xml:space="preserve"> работ</w:t>
      </w:r>
      <w:r w:rsidR="00AB7FEC">
        <w:rPr>
          <w:b/>
          <w:color w:val="FF0000"/>
          <w:sz w:val="32"/>
        </w:rPr>
        <w:t>ы</w:t>
      </w:r>
    </w:p>
    <w:p w:rsidR="00AB7FEC" w:rsidRPr="00691DDD" w:rsidRDefault="00AB7FEC" w:rsidP="003B3FD9">
      <w:pPr>
        <w:jc w:val="center"/>
        <w:rPr>
          <w:b/>
          <w:color w:val="FF0000"/>
          <w:sz w:val="32"/>
        </w:rPr>
      </w:pPr>
    </w:p>
    <w:p w:rsidR="00DE66EB" w:rsidRPr="00A70D61" w:rsidRDefault="00DE66EB" w:rsidP="00691DDD">
      <w:pPr>
        <w:pStyle w:val="a3"/>
        <w:jc w:val="both"/>
        <w:rPr>
          <w:rFonts w:ascii="Times New Roman" w:hAnsi="Times New Roman"/>
          <w:sz w:val="28"/>
          <w:szCs w:val="28"/>
        </w:rPr>
      </w:pPr>
      <w:r w:rsidRPr="00A70D61">
        <w:rPr>
          <w:rFonts w:ascii="Times New Roman" w:hAnsi="Times New Roman"/>
          <w:sz w:val="28"/>
          <w:szCs w:val="28"/>
        </w:rPr>
        <w:t>Вся многообразная деятельность профсоюзной организации отражается в различных документах, которые составляют делопроизводство выборного профсоюзного органа. Правильная организация делопроизводства является важным условием обеспечения успешной деятельности профкома по защите трудовых и социально-экономических прав и профессиональных интересов членов Профсоюза.</w:t>
      </w:r>
    </w:p>
    <w:p w:rsidR="008845FB" w:rsidRPr="00A70D61" w:rsidRDefault="008845FB" w:rsidP="00691DDD">
      <w:pPr>
        <w:ind w:left="284" w:firstLine="76"/>
        <w:jc w:val="both"/>
        <w:rPr>
          <w:color w:val="00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AB7FEC" w:rsidRDefault="00AB7FEC" w:rsidP="00691DDD">
      <w:pPr>
        <w:pStyle w:val="a6"/>
        <w:spacing w:before="0" w:beforeAutospacing="0" w:after="0" w:afterAutospacing="0"/>
        <w:jc w:val="center"/>
        <w:rPr>
          <w:rFonts w:ascii="Verdana" w:hAnsi="Verdana"/>
          <w:b/>
          <w:bCs/>
          <w:color w:val="FF0000"/>
          <w:sz w:val="28"/>
          <w:szCs w:val="28"/>
        </w:rPr>
      </w:pPr>
    </w:p>
    <w:p w:rsidR="00691DDD" w:rsidRPr="00691DDD" w:rsidRDefault="00617ADF" w:rsidP="00691DDD">
      <w:pPr>
        <w:pStyle w:val="a6"/>
        <w:spacing w:before="0" w:beforeAutospacing="0" w:after="0" w:afterAutospacing="0"/>
        <w:jc w:val="center"/>
        <w:rPr>
          <w:rFonts w:ascii="Verdana" w:hAnsi="Verdana"/>
          <w:b/>
          <w:bCs/>
          <w:color w:val="FF0000"/>
          <w:sz w:val="28"/>
          <w:szCs w:val="28"/>
        </w:rPr>
      </w:pPr>
      <w:r w:rsidRPr="00691DDD">
        <w:rPr>
          <w:rFonts w:ascii="Verdana" w:hAnsi="Verdana"/>
          <w:b/>
          <w:bCs/>
          <w:color w:val="FF0000"/>
          <w:sz w:val="28"/>
          <w:szCs w:val="28"/>
        </w:rPr>
        <w:t>Документы первичной профсоюзной организации </w:t>
      </w:r>
    </w:p>
    <w:p w:rsidR="00617ADF" w:rsidRPr="00691DDD" w:rsidRDefault="00617ADF" w:rsidP="00691DDD">
      <w:pPr>
        <w:pStyle w:val="a6"/>
        <w:spacing w:before="0" w:beforeAutospacing="0" w:after="0" w:afterAutospacing="0"/>
        <w:jc w:val="center"/>
        <w:rPr>
          <w:rFonts w:ascii="Verdana" w:hAnsi="Verdana"/>
          <w:b/>
          <w:bCs/>
          <w:color w:val="FF0000"/>
          <w:sz w:val="28"/>
          <w:szCs w:val="28"/>
        </w:rPr>
      </w:pPr>
      <w:r w:rsidRPr="00691DDD">
        <w:rPr>
          <w:rFonts w:ascii="Verdana" w:hAnsi="Verdana"/>
          <w:b/>
          <w:bCs/>
          <w:color w:val="FF0000"/>
          <w:sz w:val="28"/>
          <w:szCs w:val="28"/>
        </w:rPr>
        <w:t xml:space="preserve"> М</w:t>
      </w:r>
      <w:r w:rsidR="00691DDD" w:rsidRPr="00691DDD">
        <w:rPr>
          <w:rFonts w:ascii="Verdana" w:hAnsi="Verdana"/>
          <w:b/>
          <w:bCs/>
          <w:color w:val="FF0000"/>
          <w:sz w:val="28"/>
          <w:szCs w:val="28"/>
        </w:rPr>
        <w:t xml:space="preserve">БОУ </w:t>
      </w:r>
      <w:r w:rsidRPr="00691DDD">
        <w:rPr>
          <w:rFonts w:ascii="Verdana" w:hAnsi="Verdana"/>
          <w:b/>
          <w:bCs/>
          <w:color w:val="FF0000"/>
          <w:sz w:val="28"/>
          <w:szCs w:val="28"/>
        </w:rPr>
        <w:t>СОШ</w:t>
      </w:r>
      <w:r w:rsidR="00691DDD" w:rsidRPr="00691DDD">
        <w:rPr>
          <w:rFonts w:ascii="Verdana" w:hAnsi="Verdana"/>
          <w:b/>
          <w:bCs/>
          <w:color w:val="FF0000"/>
          <w:sz w:val="28"/>
          <w:szCs w:val="28"/>
        </w:rPr>
        <w:t>№1</w:t>
      </w:r>
      <w:r w:rsidRPr="00691DDD">
        <w:rPr>
          <w:rFonts w:ascii="Verdana" w:hAnsi="Verdana"/>
          <w:b/>
          <w:bCs/>
          <w:color w:val="FF0000"/>
          <w:sz w:val="28"/>
          <w:szCs w:val="28"/>
        </w:rPr>
        <w:t xml:space="preserve"> </w:t>
      </w:r>
      <w:r w:rsidR="00691DDD" w:rsidRPr="00691DDD">
        <w:rPr>
          <w:rFonts w:ascii="Verdana" w:hAnsi="Verdana"/>
          <w:b/>
          <w:bCs/>
          <w:color w:val="FF0000"/>
          <w:sz w:val="28"/>
          <w:szCs w:val="28"/>
        </w:rPr>
        <w:t xml:space="preserve">Невьянского городского округа </w:t>
      </w:r>
    </w:p>
    <w:p w:rsidR="00691DDD" w:rsidRDefault="00691DDD" w:rsidP="00691DDD">
      <w:pPr>
        <w:pStyle w:val="a6"/>
        <w:spacing w:before="0" w:beforeAutospacing="0" w:after="0" w:afterAutospacing="0"/>
        <w:jc w:val="center"/>
        <w:rPr>
          <w:rFonts w:ascii="Verdana" w:hAnsi="Verdana"/>
          <w:b/>
          <w:bCs/>
          <w:color w:val="FF0000"/>
          <w:sz w:val="28"/>
          <w:szCs w:val="28"/>
        </w:rPr>
      </w:pPr>
      <w:r w:rsidRPr="00691DDD">
        <w:rPr>
          <w:rFonts w:ascii="Verdana" w:hAnsi="Verdana"/>
          <w:b/>
          <w:bCs/>
          <w:color w:val="FF0000"/>
          <w:sz w:val="28"/>
          <w:szCs w:val="28"/>
        </w:rPr>
        <w:t>Свердловской области</w:t>
      </w:r>
    </w:p>
    <w:p w:rsidR="00691DDD" w:rsidRPr="004A4557" w:rsidRDefault="00691DDD" w:rsidP="00691DDD">
      <w:pPr>
        <w:pStyle w:val="a6"/>
        <w:spacing w:before="0" w:beforeAutospacing="0" w:after="0" w:afterAutospacing="0"/>
        <w:jc w:val="center"/>
        <w:rPr>
          <w:rFonts w:ascii="Verdana" w:hAnsi="Verdana"/>
          <w:b/>
          <w:bCs/>
          <w:color w:val="008000"/>
          <w:sz w:val="28"/>
          <w:szCs w:val="28"/>
        </w:rPr>
      </w:pPr>
    </w:p>
    <w:p w:rsidR="00617ADF" w:rsidRPr="00A70D61" w:rsidRDefault="00617ADF" w:rsidP="00691DDD">
      <w:pPr>
        <w:pStyle w:val="a3"/>
        <w:spacing w:after="0"/>
        <w:ind w:firstLine="851"/>
        <w:jc w:val="both"/>
        <w:rPr>
          <w:rFonts w:ascii="Times New Roman" w:hAnsi="Times New Roman"/>
          <w:b/>
          <w:sz w:val="28"/>
          <w:szCs w:val="28"/>
        </w:rPr>
      </w:pPr>
      <w:r w:rsidRPr="00A70D61">
        <w:rPr>
          <w:rFonts w:ascii="Times New Roman" w:hAnsi="Times New Roman"/>
          <w:b/>
          <w:sz w:val="28"/>
          <w:szCs w:val="28"/>
        </w:rPr>
        <w:t>Организационные документы:</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        Положение о первичной профсоюзной организации.</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        Протоколы профсоюзных собраний.</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        Протоколы заседаний профсоюзного комитета.</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        Положения о постоянных комиссиях.</w:t>
      </w:r>
    </w:p>
    <w:p w:rsidR="00691DDD" w:rsidRPr="00AB7FEC" w:rsidRDefault="00617ADF" w:rsidP="00AB7FEC">
      <w:pPr>
        <w:pStyle w:val="21"/>
        <w:numPr>
          <w:ilvl w:val="0"/>
          <w:numId w:val="1"/>
        </w:numPr>
        <w:spacing w:after="283"/>
        <w:jc w:val="both"/>
        <w:rPr>
          <w:rFonts w:ascii="Times New Roman" w:hAnsi="Times New Roman"/>
          <w:i w:val="0"/>
          <w:color w:val="0000CD"/>
          <w:sz w:val="28"/>
          <w:szCs w:val="28"/>
        </w:rPr>
      </w:pPr>
      <w:r w:rsidRPr="00A70D61">
        <w:rPr>
          <w:rFonts w:ascii="Times New Roman" w:hAnsi="Times New Roman"/>
          <w:i w:val="0"/>
          <w:sz w:val="28"/>
          <w:szCs w:val="28"/>
        </w:rPr>
        <w:t>        Организационно-уставные рекомендации, инструкции</w:t>
      </w:r>
    </w:p>
    <w:p w:rsidR="00617ADF" w:rsidRPr="00A70D61" w:rsidRDefault="00617ADF" w:rsidP="00617ADF">
      <w:pPr>
        <w:pStyle w:val="a3"/>
        <w:ind w:firstLine="851"/>
        <w:jc w:val="both"/>
        <w:rPr>
          <w:rFonts w:ascii="Times New Roman" w:hAnsi="Times New Roman"/>
          <w:b/>
          <w:sz w:val="28"/>
          <w:szCs w:val="28"/>
        </w:rPr>
      </w:pPr>
      <w:r w:rsidRPr="00A70D61">
        <w:rPr>
          <w:rFonts w:ascii="Times New Roman" w:hAnsi="Times New Roman"/>
          <w:b/>
          <w:sz w:val="28"/>
          <w:szCs w:val="28"/>
        </w:rPr>
        <w:t>Управленческие документы:</w:t>
      </w:r>
    </w:p>
    <w:p w:rsidR="00617ADF" w:rsidRPr="00A70D61" w:rsidRDefault="00617ADF" w:rsidP="00617ADF">
      <w:pPr>
        <w:pStyle w:val="a3"/>
        <w:numPr>
          <w:ilvl w:val="0"/>
          <w:numId w:val="1"/>
        </w:numPr>
        <w:jc w:val="both"/>
        <w:rPr>
          <w:rFonts w:ascii="Times New Roman" w:hAnsi="Times New Roman"/>
          <w:color w:val="0000CD"/>
          <w:sz w:val="28"/>
          <w:szCs w:val="28"/>
        </w:rPr>
      </w:pPr>
      <w:r w:rsidRPr="00A70D61">
        <w:rPr>
          <w:rFonts w:ascii="Times New Roman" w:hAnsi="Times New Roman"/>
          <w:sz w:val="28"/>
          <w:szCs w:val="28"/>
        </w:rPr>
        <w:t>       Постановления, резолюции собраний, конференций выборных профсоюзных органов и их президиумов, решения собраний профсоюзных активов, распоряжения председателей организаций Профсоюза.</w:t>
      </w:r>
    </w:p>
    <w:p w:rsidR="00617ADF" w:rsidRPr="00A70D61" w:rsidRDefault="00617ADF" w:rsidP="00617ADF">
      <w:pPr>
        <w:pStyle w:val="a3"/>
        <w:ind w:firstLine="851"/>
        <w:jc w:val="both"/>
        <w:rPr>
          <w:rFonts w:ascii="Times New Roman" w:hAnsi="Times New Roman"/>
          <w:b/>
          <w:sz w:val="28"/>
          <w:szCs w:val="28"/>
        </w:rPr>
      </w:pPr>
      <w:r w:rsidRPr="00A70D61">
        <w:rPr>
          <w:rFonts w:ascii="Times New Roman" w:hAnsi="Times New Roman"/>
          <w:b/>
          <w:sz w:val="28"/>
          <w:szCs w:val="28"/>
        </w:rPr>
        <w:t>Информационно-справочные документы:</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Справки, аналитические и докладные записки, акты, письма, заявления, обращения.</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Номенклатура дел, которая утверждается на заседании районного комитета профсоюза.</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Протоколы профсоюзных собраний.</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Протоколы заседаний профсоюзного комитета.</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Планы работы профсоюзного комитета, постоянных комиссий.</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Коллективный договор.</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Справки и другие рабочие документы по подготовке собраний, заседаний профсоюзного комитета.</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Финансовые документы (сметы, отчёты, акты).</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Статистические отчёты.</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Журнал учёта членов Профсоюза.</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Заявления о приёме в Профсоюз; копии заявлений о безналичной уплате членского профсоюзного взноса.</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Материалы ревизионной комиссии.</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Постановления, нормативные и методические документы вышестоящих органов Профсоюза.</w:t>
      </w:r>
    </w:p>
    <w:p w:rsidR="00617ADF" w:rsidRPr="00A70D61" w:rsidRDefault="00617ADF" w:rsidP="00617ADF">
      <w:pPr>
        <w:pStyle w:val="21"/>
        <w:numPr>
          <w:ilvl w:val="0"/>
          <w:numId w:val="1"/>
        </w:numPr>
        <w:jc w:val="both"/>
        <w:rPr>
          <w:rFonts w:ascii="Times New Roman" w:hAnsi="Times New Roman"/>
          <w:i w:val="0"/>
          <w:color w:val="0000CD"/>
          <w:sz w:val="28"/>
          <w:szCs w:val="28"/>
        </w:rPr>
      </w:pPr>
      <w:r w:rsidRPr="00A70D61">
        <w:rPr>
          <w:rFonts w:ascii="Times New Roman" w:hAnsi="Times New Roman"/>
          <w:i w:val="0"/>
          <w:sz w:val="28"/>
          <w:szCs w:val="28"/>
        </w:rPr>
        <w:t>Информационные, методические бюллетени, листки, подшивки газет «Мой профсоюз».</w:t>
      </w:r>
    </w:p>
    <w:p w:rsidR="003B3FD9" w:rsidRPr="00A70D61" w:rsidRDefault="003B3FD9" w:rsidP="00DE66EB">
      <w:pPr>
        <w:rPr>
          <w:b/>
          <w:i/>
          <w:sz w:val="28"/>
          <w:szCs w:val="28"/>
        </w:rPr>
      </w:pPr>
    </w:p>
    <w:p w:rsidR="003B3FD9" w:rsidRPr="00A70D61" w:rsidRDefault="003B3FD9" w:rsidP="00DE66EB">
      <w:pPr>
        <w:rPr>
          <w:b/>
          <w:i/>
          <w:sz w:val="28"/>
          <w:szCs w:val="28"/>
        </w:rPr>
      </w:pPr>
    </w:p>
    <w:p w:rsidR="003B3FD9" w:rsidRPr="00A70D61" w:rsidRDefault="003B3FD9" w:rsidP="00DE66EB">
      <w:pPr>
        <w:rPr>
          <w:b/>
          <w:i/>
          <w:sz w:val="28"/>
          <w:szCs w:val="28"/>
        </w:rPr>
      </w:pPr>
    </w:p>
    <w:p w:rsidR="00691DDD" w:rsidRDefault="00691DDD" w:rsidP="00EB1B8E">
      <w:pPr>
        <w:autoSpaceDE w:val="0"/>
        <w:autoSpaceDN w:val="0"/>
        <w:adjustRightInd w:val="0"/>
        <w:jc w:val="both"/>
        <w:rPr>
          <w:bCs/>
          <w:sz w:val="44"/>
          <w:szCs w:val="44"/>
        </w:rPr>
      </w:pPr>
    </w:p>
    <w:p w:rsidR="00691DDD" w:rsidRPr="00C45E2D" w:rsidRDefault="00691DDD" w:rsidP="00EB1B8E">
      <w:pPr>
        <w:autoSpaceDE w:val="0"/>
        <w:autoSpaceDN w:val="0"/>
        <w:adjustRightInd w:val="0"/>
        <w:jc w:val="both"/>
        <w:rPr>
          <w:bCs/>
          <w:sz w:val="44"/>
          <w:szCs w:val="44"/>
        </w:rPr>
      </w:pPr>
    </w:p>
    <w:p w:rsidR="000913DF" w:rsidRPr="00691DDD" w:rsidRDefault="000913DF" w:rsidP="000913DF">
      <w:pPr>
        <w:autoSpaceDE w:val="0"/>
        <w:autoSpaceDN w:val="0"/>
        <w:adjustRightInd w:val="0"/>
        <w:ind w:firstLine="709"/>
        <w:jc w:val="center"/>
        <w:rPr>
          <w:b/>
          <w:color w:val="FF0000"/>
          <w:sz w:val="28"/>
          <w:szCs w:val="28"/>
        </w:rPr>
      </w:pPr>
      <w:r w:rsidRPr="00691DDD">
        <w:rPr>
          <w:b/>
          <w:color w:val="FF0000"/>
          <w:sz w:val="28"/>
          <w:szCs w:val="28"/>
        </w:rPr>
        <w:t>ПОЛОЖЕНИЕ</w:t>
      </w:r>
    </w:p>
    <w:p w:rsidR="00691DDD" w:rsidRDefault="000913DF" w:rsidP="000913DF">
      <w:pPr>
        <w:autoSpaceDE w:val="0"/>
        <w:autoSpaceDN w:val="0"/>
        <w:adjustRightInd w:val="0"/>
        <w:ind w:firstLine="709"/>
        <w:jc w:val="center"/>
        <w:rPr>
          <w:b/>
          <w:color w:val="FF0000"/>
          <w:sz w:val="28"/>
          <w:szCs w:val="28"/>
        </w:rPr>
      </w:pPr>
      <w:r w:rsidRPr="00691DDD">
        <w:rPr>
          <w:b/>
          <w:color w:val="FF0000"/>
          <w:sz w:val="28"/>
          <w:szCs w:val="28"/>
        </w:rPr>
        <w:t>о первичной профсоюзной организации М</w:t>
      </w:r>
      <w:r w:rsidR="00691DDD">
        <w:rPr>
          <w:b/>
          <w:color w:val="FF0000"/>
          <w:sz w:val="28"/>
          <w:szCs w:val="28"/>
        </w:rPr>
        <w:t xml:space="preserve">БОУ </w:t>
      </w:r>
      <w:r w:rsidRPr="00691DDD">
        <w:rPr>
          <w:b/>
          <w:color w:val="FF0000"/>
          <w:sz w:val="28"/>
          <w:szCs w:val="28"/>
        </w:rPr>
        <w:t>СОШ</w:t>
      </w:r>
      <w:r w:rsidR="00691DDD">
        <w:rPr>
          <w:b/>
          <w:color w:val="FF0000"/>
          <w:sz w:val="28"/>
          <w:szCs w:val="28"/>
        </w:rPr>
        <w:t>№1</w:t>
      </w:r>
    </w:p>
    <w:p w:rsidR="00691DDD" w:rsidRDefault="00691DDD" w:rsidP="000913DF">
      <w:pPr>
        <w:autoSpaceDE w:val="0"/>
        <w:autoSpaceDN w:val="0"/>
        <w:adjustRightInd w:val="0"/>
        <w:ind w:firstLine="709"/>
        <w:jc w:val="center"/>
        <w:rPr>
          <w:b/>
          <w:color w:val="FF0000"/>
          <w:sz w:val="28"/>
          <w:szCs w:val="28"/>
        </w:rPr>
      </w:pPr>
      <w:r>
        <w:rPr>
          <w:b/>
          <w:color w:val="FF0000"/>
          <w:sz w:val="28"/>
          <w:szCs w:val="28"/>
        </w:rPr>
        <w:t>Невьянского городского округа Свердловской области</w:t>
      </w:r>
    </w:p>
    <w:p w:rsidR="006B72A3" w:rsidRPr="00691DDD" w:rsidRDefault="000913DF" w:rsidP="00691DDD">
      <w:pPr>
        <w:autoSpaceDE w:val="0"/>
        <w:autoSpaceDN w:val="0"/>
        <w:adjustRightInd w:val="0"/>
        <w:ind w:firstLine="709"/>
        <w:jc w:val="center"/>
        <w:rPr>
          <w:b/>
          <w:color w:val="FF0000"/>
          <w:sz w:val="28"/>
          <w:szCs w:val="28"/>
        </w:rPr>
      </w:pPr>
      <w:r w:rsidRPr="00691DDD">
        <w:rPr>
          <w:b/>
          <w:color w:val="FF0000"/>
          <w:sz w:val="28"/>
          <w:szCs w:val="28"/>
        </w:rPr>
        <w:t xml:space="preserve"> </w:t>
      </w:r>
    </w:p>
    <w:p w:rsidR="002223F8" w:rsidRPr="003B3FD9" w:rsidRDefault="002223F8" w:rsidP="000913DF">
      <w:pPr>
        <w:autoSpaceDE w:val="0"/>
        <w:autoSpaceDN w:val="0"/>
        <w:adjustRightInd w:val="0"/>
        <w:ind w:firstLine="709"/>
        <w:jc w:val="center"/>
        <w:rPr>
          <w:b/>
          <w:color w:val="0000CD"/>
          <w:sz w:val="28"/>
          <w:szCs w:val="28"/>
        </w:rPr>
      </w:pPr>
    </w:p>
    <w:p w:rsidR="00EB1B8E" w:rsidRPr="00EB1B8E" w:rsidRDefault="000913DF" w:rsidP="000913DF">
      <w:pPr>
        <w:autoSpaceDE w:val="0"/>
        <w:autoSpaceDN w:val="0"/>
        <w:adjustRightInd w:val="0"/>
        <w:rPr>
          <w:b/>
          <w:bCs/>
        </w:rPr>
      </w:pPr>
      <w:r>
        <w:rPr>
          <w:bCs/>
          <w:sz w:val="44"/>
          <w:szCs w:val="44"/>
        </w:rPr>
        <w:t xml:space="preserve">                              </w:t>
      </w:r>
      <w:r w:rsidR="00EB1B8E" w:rsidRPr="00EB1B8E">
        <w:rPr>
          <w:b/>
          <w:bCs/>
          <w:lang w:val="en-US"/>
        </w:rPr>
        <w:t>I</w:t>
      </w:r>
      <w:r w:rsidR="00EB1B8E" w:rsidRPr="00EB1B8E">
        <w:rPr>
          <w:b/>
          <w:bCs/>
        </w:rPr>
        <w:t xml:space="preserve">. </w:t>
      </w:r>
      <w:r w:rsidR="00EB1B8E" w:rsidRPr="00EB1B8E">
        <w:rPr>
          <w:b/>
          <w:bCs/>
          <w:lang w:val="en-US"/>
        </w:rPr>
        <w:t>O</w:t>
      </w:r>
      <w:r w:rsidR="00EB1B8E" w:rsidRPr="00EB1B8E">
        <w:rPr>
          <w:b/>
          <w:bCs/>
        </w:rPr>
        <w:t>БЩИЕ ПОЛОЖЕНИЯ</w:t>
      </w:r>
    </w:p>
    <w:p w:rsidR="00EB1B8E" w:rsidRPr="00EB1B8E" w:rsidRDefault="00EB1B8E" w:rsidP="00EB1B8E">
      <w:pPr>
        <w:autoSpaceDE w:val="0"/>
        <w:autoSpaceDN w:val="0"/>
        <w:adjustRightInd w:val="0"/>
        <w:ind w:firstLine="709"/>
        <w:jc w:val="center"/>
      </w:pPr>
    </w:p>
    <w:p w:rsidR="00EB1B8E" w:rsidRPr="00A70D61" w:rsidRDefault="00EB1B8E" w:rsidP="00EB1B8E">
      <w:pPr>
        <w:autoSpaceDE w:val="0"/>
        <w:autoSpaceDN w:val="0"/>
        <w:adjustRightInd w:val="0"/>
        <w:ind w:firstLine="709"/>
        <w:jc w:val="both"/>
        <w:rPr>
          <w:sz w:val="28"/>
        </w:rPr>
      </w:pPr>
      <w:r w:rsidRPr="00EB1B8E">
        <w:t>1</w:t>
      </w:r>
      <w:r w:rsidRPr="00A70D61">
        <w:rPr>
          <w:sz w:val="28"/>
        </w:rPr>
        <w:t>.1.Настоящее положение о первичной организации Профсоюза работников народного образования и науки Российской Федерации</w:t>
      </w:r>
      <w:r w:rsidRPr="00A70D61">
        <w:rPr>
          <w:rFonts w:eastAsia="Calibri"/>
          <w:sz w:val="28"/>
        </w:rPr>
        <w:t xml:space="preserve"> </w:t>
      </w:r>
      <w:r w:rsidRPr="00A70D61">
        <w:rPr>
          <w:sz w:val="28"/>
        </w:rPr>
        <w:t xml:space="preserve">разработано в соответствии с </w:t>
      </w:r>
      <w:r w:rsidRPr="00A70D61">
        <w:rPr>
          <w:color w:val="000000"/>
          <w:sz w:val="28"/>
        </w:rPr>
        <w:t>пунктом</w:t>
      </w:r>
      <w:r w:rsidRPr="00A70D61">
        <w:rPr>
          <w:sz w:val="28"/>
        </w:rPr>
        <w:t xml:space="preserve"> 4 статьи 1  Устава Профсоюза работников народного образования и науки Российской Федерации </w:t>
      </w:r>
      <w:r w:rsidRPr="00A70D61">
        <w:rPr>
          <w:color w:val="000000"/>
          <w:sz w:val="28"/>
        </w:rPr>
        <w:t xml:space="preserve"> и является внутрисоюзным нормативным правовым</w:t>
      </w:r>
      <w:r w:rsidRPr="00A70D61">
        <w:rPr>
          <w:sz w:val="28"/>
        </w:rPr>
        <w:t xml:space="preserve"> актом первичной профсоюзной организации, который действует в соответствии и наряду с Уставом Профсоюза. </w:t>
      </w:r>
    </w:p>
    <w:p w:rsidR="00EB1B8E" w:rsidRPr="00A70D61" w:rsidRDefault="00EB1B8E" w:rsidP="00EB1B8E">
      <w:pPr>
        <w:ind w:firstLine="709"/>
        <w:jc w:val="both"/>
        <w:rPr>
          <w:sz w:val="28"/>
        </w:rPr>
      </w:pPr>
      <w:r w:rsidRPr="00A70D61">
        <w:rPr>
          <w:sz w:val="28"/>
        </w:rPr>
        <w:t>1.2. Первичная профсоюзная организация  М</w:t>
      </w:r>
      <w:r w:rsidR="00691DDD" w:rsidRPr="00A70D61">
        <w:rPr>
          <w:sz w:val="28"/>
        </w:rPr>
        <w:t>Б</w:t>
      </w:r>
      <w:r w:rsidRPr="00A70D61">
        <w:rPr>
          <w:sz w:val="28"/>
        </w:rPr>
        <w:t>ОУ СОШ</w:t>
      </w:r>
      <w:r w:rsidR="00691DDD" w:rsidRPr="00A70D61">
        <w:rPr>
          <w:sz w:val="28"/>
        </w:rPr>
        <w:t xml:space="preserve"> №1</w:t>
      </w:r>
      <w:r w:rsidR="00EA62EB" w:rsidRPr="00A70D61">
        <w:rPr>
          <w:sz w:val="28"/>
        </w:rPr>
        <w:t xml:space="preserve"> </w:t>
      </w:r>
      <w:r w:rsidR="00691DDD" w:rsidRPr="00A70D61">
        <w:rPr>
          <w:sz w:val="28"/>
        </w:rPr>
        <w:t xml:space="preserve">Невьянского городского округа Свердловской области </w:t>
      </w:r>
      <w:r w:rsidR="00EA62EB" w:rsidRPr="00A70D61">
        <w:rPr>
          <w:sz w:val="28"/>
        </w:rPr>
        <w:t>-</w:t>
      </w:r>
      <w:r w:rsidRPr="00A70D61">
        <w:rPr>
          <w:sz w:val="28"/>
        </w:rPr>
        <w:t xml:space="preserve"> добровольное объединение  членов  Профсоюза.</w:t>
      </w:r>
    </w:p>
    <w:p w:rsidR="00EB1B8E" w:rsidRPr="00A70D61" w:rsidRDefault="00EB1B8E" w:rsidP="00EB1B8E">
      <w:pPr>
        <w:autoSpaceDE w:val="0"/>
        <w:autoSpaceDN w:val="0"/>
        <w:adjustRightInd w:val="0"/>
        <w:ind w:firstLine="709"/>
        <w:jc w:val="both"/>
        <w:rPr>
          <w:sz w:val="28"/>
        </w:rPr>
      </w:pPr>
      <w:r w:rsidRPr="00A70D61">
        <w:rPr>
          <w:sz w:val="28"/>
        </w:rPr>
        <w:t xml:space="preserve">1.3. Первичная организация Профсоюза создается работниками на собрании  при наличии не менее трех членов Профсоюза по согласованию с вышестоящим профсоюзным органом. </w:t>
      </w:r>
    </w:p>
    <w:p w:rsidR="00EB1B8E" w:rsidRPr="00A70D61" w:rsidRDefault="00EB1B8E" w:rsidP="00EB1B8E">
      <w:pPr>
        <w:autoSpaceDE w:val="0"/>
        <w:autoSpaceDN w:val="0"/>
        <w:adjustRightInd w:val="0"/>
        <w:ind w:firstLine="709"/>
        <w:jc w:val="both"/>
        <w:rPr>
          <w:sz w:val="28"/>
        </w:rPr>
      </w:pPr>
      <w:r w:rsidRPr="00A70D61">
        <w:rPr>
          <w:sz w:val="28"/>
        </w:rPr>
        <w:t>1.4. В образовательном учреждении  может создаваться одна первичная профсоюзная организация.</w:t>
      </w:r>
    </w:p>
    <w:p w:rsidR="00EB1B8E" w:rsidRPr="00A70D61" w:rsidRDefault="00EB1B8E" w:rsidP="00EB1B8E">
      <w:pPr>
        <w:autoSpaceDE w:val="0"/>
        <w:autoSpaceDN w:val="0"/>
        <w:adjustRightInd w:val="0"/>
        <w:ind w:firstLine="709"/>
        <w:jc w:val="both"/>
        <w:rPr>
          <w:sz w:val="28"/>
        </w:rPr>
      </w:pPr>
      <w:r w:rsidRPr="00A70D61">
        <w:rPr>
          <w:sz w:val="28"/>
        </w:rPr>
        <w:t>1.5. Первичная организация Профсоюза действует на основании Уста</w:t>
      </w:r>
      <w:r w:rsidRPr="00A70D61">
        <w:rPr>
          <w:sz w:val="28"/>
        </w:rPr>
        <w:softHyphen/>
        <w:t>ва Профсоюза, Общего положения, иных нормативных правовых актов Профсоюза, руководствуется в своей деятельности зако</w:t>
      </w:r>
      <w:r w:rsidRPr="00A70D61">
        <w:rPr>
          <w:sz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EB1B8E" w:rsidRPr="00A70D61" w:rsidRDefault="00EB1B8E" w:rsidP="00EB1B8E">
      <w:pPr>
        <w:autoSpaceDE w:val="0"/>
        <w:ind w:firstLine="709"/>
        <w:jc w:val="both"/>
        <w:rPr>
          <w:sz w:val="28"/>
        </w:rPr>
      </w:pPr>
      <w:r w:rsidRPr="00A70D61">
        <w:rPr>
          <w:sz w:val="28"/>
        </w:rPr>
        <w:t xml:space="preserve">На основе Общего положения  первичная профсоюзная организация может принимать своё положение, утверждаемое на собрании и подлежащее регистрации в вышестоящем профсоюзном органе. </w:t>
      </w:r>
    </w:p>
    <w:p w:rsidR="00EB1B8E" w:rsidRPr="00A70D61" w:rsidRDefault="00EB1B8E" w:rsidP="00EB1B8E">
      <w:pPr>
        <w:autoSpaceDE w:val="0"/>
        <w:autoSpaceDN w:val="0"/>
        <w:adjustRightInd w:val="0"/>
        <w:ind w:firstLine="709"/>
        <w:jc w:val="both"/>
        <w:rPr>
          <w:sz w:val="28"/>
        </w:rPr>
      </w:pPr>
      <w:r w:rsidRPr="00A70D61">
        <w:rPr>
          <w:sz w:val="28"/>
        </w:rPr>
        <w:t xml:space="preserve">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EB1B8E" w:rsidRPr="00A70D61" w:rsidRDefault="00EB1B8E" w:rsidP="00EB1B8E">
      <w:pPr>
        <w:autoSpaceDE w:val="0"/>
        <w:autoSpaceDN w:val="0"/>
        <w:adjustRightInd w:val="0"/>
        <w:ind w:firstLine="709"/>
        <w:jc w:val="both"/>
        <w:rPr>
          <w:sz w:val="28"/>
        </w:rPr>
      </w:pPr>
      <w:r w:rsidRPr="00A70D61">
        <w:rPr>
          <w:sz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w:t>
      </w:r>
      <w:r w:rsidRPr="00A70D61">
        <w:rPr>
          <w:sz w:val="28"/>
        </w:rPr>
        <w:lastRenderedPageBreak/>
        <w:t xml:space="preserve">первичной  организации Профсоюза, за исключением случаев, предусмотренных  законодательством  Российской Федерации. </w:t>
      </w:r>
    </w:p>
    <w:p w:rsidR="00AB7FEC" w:rsidRDefault="00AB7FEC" w:rsidP="00EB1B8E">
      <w:pPr>
        <w:autoSpaceDE w:val="0"/>
        <w:autoSpaceDN w:val="0"/>
        <w:adjustRightInd w:val="0"/>
        <w:ind w:firstLine="709"/>
        <w:jc w:val="both"/>
        <w:rPr>
          <w:sz w:val="28"/>
        </w:rPr>
      </w:pPr>
    </w:p>
    <w:p w:rsidR="00EB1B8E" w:rsidRPr="00A70D61" w:rsidRDefault="00EB1B8E" w:rsidP="00EB1B8E">
      <w:pPr>
        <w:autoSpaceDE w:val="0"/>
        <w:autoSpaceDN w:val="0"/>
        <w:adjustRightInd w:val="0"/>
        <w:ind w:firstLine="709"/>
        <w:jc w:val="both"/>
        <w:rPr>
          <w:sz w:val="28"/>
        </w:rPr>
      </w:pPr>
      <w:r w:rsidRPr="00A70D61">
        <w:rPr>
          <w:sz w:val="28"/>
        </w:rPr>
        <w:t>1.7. Первичная организация Профсоюза свободно распространя</w:t>
      </w:r>
      <w:r w:rsidRPr="00A70D61">
        <w:rPr>
          <w:sz w:val="28"/>
        </w:rPr>
        <w:softHyphen/>
        <w:t>ет информацию о своей деятельности, имеет право на организацию и проведение собраний, митин</w:t>
      </w:r>
      <w:r w:rsidRPr="00A70D61">
        <w:rPr>
          <w:sz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EB1B8E" w:rsidRPr="00A70D61" w:rsidRDefault="00EB1B8E" w:rsidP="00EB1B8E">
      <w:pPr>
        <w:pStyle w:val="22"/>
        <w:spacing w:after="0" w:line="240" w:lineRule="auto"/>
        <w:ind w:left="0" w:firstLine="709"/>
        <w:jc w:val="both"/>
        <w:rPr>
          <w:sz w:val="28"/>
        </w:rPr>
      </w:pPr>
      <w:r w:rsidRPr="00A70D61">
        <w:rPr>
          <w:sz w:val="28"/>
        </w:rPr>
        <w:t>1.8. Решение о необходимости государственной регистрации первичной организации Профсоюза 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w:t>
      </w:r>
    </w:p>
    <w:p w:rsidR="00EB1B8E" w:rsidRPr="00A70D61" w:rsidRDefault="00EB1B8E" w:rsidP="00EB1B8E">
      <w:pPr>
        <w:autoSpaceDE w:val="0"/>
        <w:autoSpaceDN w:val="0"/>
        <w:adjustRightInd w:val="0"/>
        <w:ind w:firstLine="709"/>
        <w:jc w:val="both"/>
        <w:rPr>
          <w:color w:val="000000"/>
          <w:sz w:val="28"/>
        </w:rPr>
      </w:pPr>
      <w:r w:rsidRPr="00A70D61">
        <w:rPr>
          <w:sz w:val="28"/>
        </w:rPr>
        <w:t xml:space="preserve">1.9.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sidRPr="00A70D61">
        <w:rPr>
          <w:color w:val="000000"/>
          <w:sz w:val="28"/>
        </w:rPr>
        <w:t>а также</w:t>
      </w:r>
      <w:r w:rsidRPr="00A70D61">
        <w:rPr>
          <w:sz w:val="28"/>
        </w:rPr>
        <w:t xml:space="preserve"> президиум </w:t>
      </w:r>
      <w:r w:rsidRPr="00A70D61">
        <w:rPr>
          <w:color w:val="000000"/>
          <w:sz w:val="28"/>
        </w:rPr>
        <w:t>(по решению профсоюзного комитета)</w:t>
      </w:r>
      <w:r w:rsidRPr="00A70D61">
        <w:rPr>
          <w:sz w:val="28"/>
        </w:rPr>
        <w:t xml:space="preserve"> и председатель первичной организации Профсоюза </w:t>
      </w:r>
      <w:r w:rsidRPr="00A70D61">
        <w:rPr>
          <w:color w:val="000000"/>
          <w:sz w:val="28"/>
        </w:rPr>
        <w:t>(по решению профсоюзного комитета), действующие в пределах, установленных законодательством, Уставом Профсоюза, Общим положением</w:t>
      </w:r>
      <w:r w:rsidRPr="00A70D61">
        <w:rPr>
          <w:sz w:val="28"/>
        </w:rPr>
        <w:t>.</w:t>
      </w:r>
      <w:r w:rsidRPr="00A70D61">
        <w:rPr>
          <w:color w:val="000000"/>
          <w:sz w:val="28"/>
        </w:rPr>
        <w:t xml:space="preserve"> </w:t>
      </w:r>
    </w:p>
    <w:p w:rsidR="00EB1B8E" w:rsidRPr="00EB1B8E" w:rsidRDefault="00EB1B8E" w:rsidP="00EB1B8E">
      <w:pPr>
        <w:pStyle w:val="22"/>
        <w:spacing w:after="0" w:line="240" w:lineRule="auto"/>
        <w:ind w:left="0" w:firstLine="709"/>
        <w:jc w:val="both"/>
      </w:pPr>
    </w:p>
    <w:p w:rsidR="00EB1B8E" w:rsidRPr="00EB1B8E" w:rsidRDefault="00EB1B8E" w:rsidP="00EB1B8E">
      <w:pPr>
        <w:autoSpaceDE w:val="0"/>
        <w:autoSpaceDN w:val="0"/>
        <w:adjustRightInd w:val="0"/>
        <w:ind w:firstLine="709"/>
        <w:jc w:val="both"/>
        <w:rPr>
          <w:bCs/>
        </w:rPr>
      </w:pPr>
    </w:p>
    <w:p w:rsidR="00EB1B8E" w:rsidRPr="00EB1B8E" w:rsidRDefault="00EB1B8E" w:rsidP="00EB1B8E">
      <w:pPr>
        <w:autoSpaceDE w:val="0"/>
        <w:autoSpaceDN w:val="0"/>
        <w:adjustRightInd w:val="0"/>
        <w:ind w:firstLine="709"/>
        <w:jc w:val="center"/>
        <w:rPr>
          <w:b/>
          <w:bCs/>
        </w:rPr>
      </w:pPr>
      <w:r w:rsidRPr="00EB1B8E">
        <w:rPr>
          <w:b/>
          <w:bCs/>
          <w:lang w:val="en-US"/>
        </w:rPr>
        <w:t>II</w:t>
      </w:r>
      <w:r w:rsidRPr="00EB1B8E">
        <w:rPr>
          <w:b/>
          <w:bCs/>
        </w:rPr>
        <w:t>. ЦЕЛИ, ЗАДАЧИ И ПРИНЦИПЫ ДЕЯТЕЛЬНОСТИ ПЕРВИЧНОЙ ОРГАНИЗАЦИИ ПРОФСОЮЗА</w:t>
      </w:r>
    </w:p>
    <w:p w:rsidR="00EB1B8E" w:rsidRPr="00EB1B8E" w:rsidRDefault="00EB1B8E" w:rsidP="00EB1B8E">
      <w:pPr>
        <w:autoSpaceDE w:val="0"/>
        <w:autoSpaceDN w:val="0"/>
        <w:adjustRightInd w:val="0"/>
        <w:ind w:firstLine="709"/>
        <w:jc w:val="center"/>
        <w:rPr>
          <w:bCs/>
        </w:rPr>
      </w:pPr>
    </w:p>
    <w:p w:rsidR="00EB1B8E" w:rsidRPr="00A70D61" w:rsidRDefault="00EB1B8E" w:rsidP="00EB1B8E">
      <w:pPr>
        <w:autoSpaceDE w:val="0"/>
        <w:autoSpaceDN w:val="0"/>
        <w:adjustRightInd w:val="0"/>
        <w:ind w:firstLine="709"/>
        <w:jc w:val="both"/>
        <w:rPr>
          <w:sz w:val="28"/>
        </w:rPr>
      </w:pPr>
      <w:r w:rsidRPr="00A70D61">
        <w:rPr>
          <w:sz w:val="28"/>
        </w:rPr>
        <w:t xml:space="preserve">2.1. Основными целями и задачами первичной  организации  Профсоюза  являются: </w:t>
      </w:r>
    </w:p>
    <w:p w:rsidR="00EB1B8E" w:rsidRPr="00A70D61" w:rsidRDefault="00EB1B8E" w:rsidP="00EB1B8E">
      <w:pPr>
        <w:autoSpaceDE w:val="0"/>
        <w:autoSpaceDN w:val="0"/>
        <w:adjustRightInd w:val="0"/>
        <w:ind w:firstLine="709"/>
        <w:jc w:val="both"/>
        <w:rPr>
          <w:sz w:val="28"/>
        </w:rPr>
      </w:pPr>
      <w:r w:rsidRPr="00A70D61">
        <w:rPr>
          <w:sz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EB1B8E" w:rsidRPr="00A70D61" w:rsidRDefault="00EB1B8E" w:rsidP="00EB1B8E">
      <w:pPr>
        <w:autoSpaceDE w:val="0"/>
        <w:autoSpaceDN w:val="0"/>
        <w:adjustRightInd w:val="0"/>
        <w:ind w:firstLine="709"/>
        <w:jc w:val="both"/>
        <w:rPr>
          <w:sz w:val="28"/>
        </w:rPr>
      </w:pPr>
      <w:r w:rsidRPr="00A70D61">
        <w:rPr>
          <w:sz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EB1B8E" w:rsidRPr="00A70D61" w:rsidRDefault="00EB1B8E" w:rsidP="00EB1B8E">
      <w:pPr>
        <w:autoSpaceDE w:val="0"/>
        <w:autoSpaceDN w:val="0"/>
        <w:adjustRightInd w:val="0"/>
        <w:ind w:firstLine="709"/>
        <w:jc w:val="both"/>
        <w:rPr>
          <w:sz w:val="28"/>
        </w:rPr>
      </w:pPr>
      <w:r w:rsidRPr="00A70D61">
        <w:rPr>
          <w:sz w:val="28"/>
        </w:rPr>
        <w:t>содействие  созданию  условий  для повышения жизненного уровня членов Профсоюза и их семей.</w:t>
      </w:r>
    </w:p>
    <w:p w:rsidR="00EB1B8E" w:rsidRPr="00A70D61" w:rsidRDefault="00EB1B8E" w:rsidP="00EB1B8E">
      <w:pPr>
        <w:autoSpaceDE w:val="0"/>
        <w:autoSpaceDN w:val="0"/>
        <w:adjustRightInd w:val="0"/>
        <w:ind w:firstLine="709"/>
        <w:jc w:val="both"/>
        <w:rPr>
          <w:sz w:val="28"/>
        </w:rPr>
      </w:pPr>
      <w:r w:rsidRPr="00A70D61">
        <w:rPr>
          <w:sz w:val="28"/>
        </w:rPr>
        <w:t>2.2. Основными принципами деятельности первичной организации Профсоюза являются:</w:t>
      </w:r>
    </w:p>
    <w:p w:rsidR="00EB1B8E" w:rsidRPr="00A70D61" w:rsidRDefault="00EB1B8E" w:rsidP="00EB1B8E">
      <w:pPr>
        <w:tabs>
          <w:tab w:val="left" w:pos="4030"/>
        </w:tabs>
        <w:autoSpaceDE w:val="0"/>
        <w:autoSpaceDN w:val="0"/>
        <w:adjustRightInd w:val="0"/>
        <w:ind w:firstLine="709"/>
        <w:jc w:val="both"/>
        <w:rPr>
          <w:bCs/>
          <w:sz w:val="28"/>
        </w:rPr>
      </w:pPr>
      <w:r w:rsidRPr="00A70D61">
        <w:rPr>
          <w:bCs/>
          <w:sz w:val="28"/>
        </w:rPr>
        <w:t>приоритет положений  Устава Профсоюза при принятии решений</w:t>
      </w:r>
      <w:r w:rsidRPr="00A70D61">
        <w:rPr>
          <w:sz w:val="28"/>
        </w:rPr>
        <w:t>;</w:t>
      </w:r>
    </w:p>
    <w:p w:rsidR="00EB1B8E" w:rsidRPr="00A70D61" w:rsidRDefault="00EB1B8E" w:rsidP="00EB1B8E">
      <w:pPr>
        <w:tabs>
          <w:tab w:val="left" w:pos="4030"/>
        </w:tabs>
        <w:autoSpaceDE w:val="0"/>
        <w:autoSpaceDN w:val="0"/>
        <w:adjustRightInd w:val="0"/>
        <w:ind w:firstLine="709"/>
        <w:jc w:val="both"/>
        <w:rPr>
          <w:bCs/>
          <w:sz w:val="28"/>
        </w:rPr>
      </w:pPr>
      <w:r w:rsidRPr="00A70D61">
        <w:rPr>
          <w:bCs/>
          <w:sz w:val="28"/>
        </w:rPr>
        <w:t>добровольность вступления в Профсоюз</w:t>
      </w:r>
      <w:r w:rsidRPr="00A70D61">
        <w:rPr>
          <w:sz w:val="28"/>
        </w:rPr>
        <w:t xml:space="preserve"> и</w:t>
      </w:r>
      <w:r w:rsidRPr="00A70D61">
        <w:rPr>
          <w:i/>
          <w:sz w:val="28"/>
        </w:rPr>
        <w:t xml:space="preserve"> </w:t>
      </w:r>
      <w:r w:rsidRPr="00A70D61">
        <w:rPr>
          <w:sz w:val="28"/>
        </w:rPr>
        <w:t xml:space="preserve">выхода из него, </w:t>
      </w:r>
      <w:r w:rsidRPr="00A70D61">
        <w:rPr>
          <w:bCs/>
          <w:sz w:val="28"/>
        </w:rPr>
        <w:t>равенство прав и обязанностей членов Профсоюза</w:t>
      </w:r>
      <w:r w:rsidRPr="00A70D61">
        <w:rPr>
          <w:sz w:val="28"/>
        </w:rPr>
        <w:t>;</w:t>
      </w:r>
    </w:p>
    <w:p w:rsidR="00EB1B8E" w:rsidRPr="00A70D61" w:rsidRDefault="00EB1B8E" w:rsidP="00EB1B8E">
      <w:pPr>
        <w:autoSpaceDE w:val="0"/>
        <w:autoSpaceDN w:val="0"/>
        <w:adjustRightInd w:val="0"/>
        <w:ind w:firstLine="709"/>
        <w:jc w:val="both"/>
        <w:rPr>
          <w:sz w:val="28"/>
        </w:rPr>
      </w:pPr>
      <w:r w:rsidRPr="00A70D61">
        <w:rPr>
          <w:sz w:val="28"/>
        </w:rPr>
        <w:lastRenderedPageBreak/>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B1B8E" w:rsidRPr="00A70D61" w:rsidRDefault="00EB1B8E" w:rsidP="00EB1B8E">
      <w:pPr>
        <w:autoSpaceDE w:val="0"/>
        <w:autoSpaceDN w:val="0"/>
        <w:adjustRightInd w:val="0"/>
        <w:ind w:firstLine="709"/>
        <w:jc w:val="both"/>
        <w:rPr>
          <w:bCs/>
          <w:sz w:val="28"/>
        </w:rPr>
      </w:pPr>
      <w:r w:rsidRPr="00A70D61">
        <w:rPr>
          <w:bCs/>
          <w:sz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A70D61">
        <w:rPr>
          <w:sz w:val="28"/>
        </w:rPr>
        <w:t>;</w:t>
      </w:r>
    </w:p>
    <w:p w:rsidR="00EB1B8E" w:rsidRPr="00A70D61" w:rsidRDefault="00EB1B8E" w:rsidP="00EB1B8E">
      <w:pPr>
        <w:autoSpaceDE w:val="0"/>
        <w:autoSpaceDN w:val="0"/>
        <w:adjustRightInd w:val="0"/>
        <w:ind w:firstLine="709"/>
        <w:jc w:val="both"/>
        <w:rPr>
          <w:sz w:val="28"/>
        </w:rPr>
      </w:pPr>
      <w:r w:rsidRPr="00A70D61">
        <w:rPr>
          <w:sz w:val="28"/>
        </w:rPr>
        <w:t>гласность и открытость в работе организаций Профсоюза и  выборных профсоюзных органов;</w:t>
      </w:r>
    </w:p>
    <w:p w:rsidR="00EB1B8E" w:rsidRPr="00A70D61" w:rsidRDefault="00EB1B8E" w:rsidP="00EB1B8E">
      <w:pPr>
        <w:autoSpaceDE w:val="0"/>
        <w:autoSpaceDN w:val="0"/>
        <w:adjustRightInd w:val="0"/>
        <w:ind w:firstLine="709"/>
        <w:jc w:val="both"/>
        <w:rPr>
          <w:sz w:val="28"/>
        </w:rPr>
      </w:pPr>
      <w:r w:rsidRPr="00A70D61">
        <w:rPr>
          <w:bCs/>
          <w:sz w:val="28"/>
        </w:rPr>
        <w:t>уважение мнения каждого члена Профсоюза при принятии решений</w:t>
      </w:r>
      <w:r w:rsidRPr="00A70D61">
        <w:rPr>
          <w:sz w:val="28"/>
        </w:rPr>
        <w:t>;</w:t>
      </w:r>
      <w:r w:rsidRPr="00A70D61">
        <w:rPr>
          <w:bCs/>
          <w:sz w:val="28"/>
        </w:rPr>
        <w:t xml:space="preserve"> </w:t>
      </w:r>
      <w:r w:rsidRPr="00A70D61">
        <w:rPr>
          <w:sz w:val="28"/>
        </w:rPr>
        <w:t xml:space="preserve"> </w:t>
      </w:r>
    </w:p>
    <w:p w:rsidR="00EB1B8E" w:rsidRPr="00A70D61" w:rsidRDefault="00EB1B8E" w:rsidP="00EB1B8E">
      <w:pPr>
        <w:autoSpaceDE w:val="0"/>
        <w:autoSpaceDN w:val="0"/>
        <w:adjustRightInd w:val="0"/>
        <w:ind w:firstLine="709"/>
        <w:jc w:val="both"/>
        <w:rPr>
          <w:sz w:val="28"/>
        </w:rPr>
      </w:pPr>
      <w:r w:rsidRPr="00A70D61">
        <w:rPr>
          <w:bCs/>
          <w:sz w:val="28"/>
        </w:rPr>
        <w:t xml:space="preserve">обязательность выполнения решений профсоюзных органов, </w:t>
      </w:r>
      <w:r w:rsidRPr="00A70D61">
        <w:rPr>
          <w:sz w:val="28"/>
        </w:rPr>
        <w:t xml:space="preserve">принятых в пределах полномочий; </w:t>
      </w:r>
    </w:p>
    <w:p w:rsidR="00EB1B8E" w:rsidRPr="00A70D61" w:rsidRDefault="00EB1B8E" w:rsidP="00EB1B8E">
      <w:pPr>
        <w:autoSpaceDE w:val="0"/>
        <w:autoSpaceDN w:val="0"/>
        <w:adjustRightInd w:val="0"/>
        <w:ind w:firstLine="709"/>
        <w:jc w:val="both"/>
        <w:rPr>
          <w:sz w:val="28"/>
        </w:rPr>
      </w:pPr>
      <w:r w:rsidRPr="00A70D61">
        <w:rPr>
          <w:bCs/>
          <w:sz w:val="28"/>
        </w:rPr>
        <w:t>выборность, регулярная сменяемость профсоюзных органов и их отчетность</w:t>
      </w:r>
      <w:r w:rsidRPr="00A70D61">
        <w:rPr>
          <w:sz w:val="28"/>
        </w:rPr>
        <w:t xml:space="preserve">  перед членами Профсоюза;</w:t>
      </w:r>
    </w:p>
    <w:p w:rsidR="00EB1B8E" w:rsidRPr="00A70D61" w:rsidRDefault="00EB1B8E" w:rsidP="00EB1B8E">
      <w:pPr>
        <w:autoSpaceDE w:val="0"/>
        <w:autoSpaceDN w:val="0"/>
        <w:adjustRightInd w:val="0"/>
        <w:ind w:firstLine="709"/>
        <w:jc w:val="both"/>
        <w:rPr>
          <w:sz w:val="28"/>
        </w:rPr>
      </w:pPr>
      <w:r w:rsidRPr="00A70D61">
        <w:rPr>
          <w:sz w:val="28"/>
        </w:rPr>
        <w:t>самостоятельность организаций Профсоюза и их выборных органов в принятии решений в пределах своих полномочий;</w:t>
      </w:r>
    </w:p>
    <w:p w:rsidR="00EB1B8E" w:rsidRPr="00A70D61" w:rsidRDefault="00EB1B8E" w:rsidP="00EB1B8E">
      <w:pPr>
        <w:autoSpaceDE w:val="0"/>
        <w:autoSpaceDN w:val="0"/>
        <w:adjustRightInd w:val="0"/>
        <w:ind w:firstLine="709"/>
        <w:jc w:val="both"/>
        <w:rPr>
          <w:sz w:val="28"/>
        </w:rPr>
      </w:pPr>
      <w:r w:rsidRPr="00A70D61">
        <w:rPr>
          <w:sz w:val="28"/>
        </w:rPr>
        <w:t>соблюдение финансовой дисциплины;</w:t>
      </w:r>
    </w:p>
    <w:p w:rsidR="00EB1B8E" w:rsidRPr="00A70D61" w:rsidRDefault="00EB1B8E" w:rsidP="00EB1B8E">
      <w:pPr>
        <w:tabs>
          <w:tab w:val="left" w:pos="4030"/>
        </w:tabs>
        <w:autoSpaceDE w:val="0"/>
        <w:autoSpaceDN w:val="0"/>
        <w:adjustRightInd w:val="0"/>
        <w:ind w:firstLine="709"/>
        <w:jc w:val="both"/>
        <w:rPr>
          <w:bCs/>
          <w:sz w:val="28"/>
        </w:rPr>
      </w:pPr>
      <w:r w:rsidRPr="00A70D61">
        <w:rPr>
          <w:bCs/>
          <w:sz w:val="28"/>
        </w:rPr>
        <w:t>сохранение профсоюзного стажа</w:t>
      </w:r>
      <w:r w:rsidRPr="00A70D61">
        <w:rPr>
          <w:bCs/>
          <w:i/>
          <w:sz w:val="28"/>
        </w:rPr>
        <w:t xml:space="preserve"> </w:t>
      </w:r>
      <w:r w:rsidRPr="00A70D61">
        <w:rPr>
          <w:bCs/>
          <w:sz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EB1B8E" w:rsidRPr="00EB1B8E" w:rsidRDefault="00EB1B8E" w:rsidP="00EB1B8E">
      <w:pPr>
        <w:autoSpaceDE w:val="0"/>
        <w:autoSpaceDN w:val="0"/>
        <w:adjustRightInd w:val="0"/>
        <w:ind w:firstLine="709"/>
        <w:jc w:val="both"/>
        <w:rPr>
          <w:bCs/>
        </w:rPr>
      </w:pPr>
    </w:p>
    <w:p w:rsidR="00EB1B8E" w:rsidRPr="00EB1B8E" w:rsidRDefault="00EB1B8E" w:rsidP="00EB1B8E">
      <w:pPr>
        <w:autoSpaceDE w:val="0"/>
        <w:autoSpaceDN w:val="0"/>
        <w:adjustRightInd w:val="0"/>
        <w:ind w:firstLine="709"/>
        <w:jc w:val="center"/>
        <w:rPr>
          <w:b/>
          <w:bCs/>
        </w:rPr>
      </w:pPr>
      <w:r w:rsidRPr="00EB1B8E">
        <w:rPr>
          <w:b/>
          <w:bCs/>
          <w:lang w:val="en-US"/>
        </w:rPr>
        <w:t>III</w:t>
      </w:r>
      <w:r w:rsidRPr="00EB1B8E">
        <w:rPr>
          <w:b/>
          <w:bCs/>
        </w:rPr>
        <w:t xml:space="preserve">. ПРАВА И ОБЯЗАННОСТИ ПЕРВИЧНОЙ </w:t>
      </w:r>
    </w:p>
    <w:p w:rsidR="00EB1B8E" w:rsidRPr="00EB1B8E" w:rsidRDefault="00EB1B8E" w:rsidP="00EB1B8E">
      <w:pPr>
        <w:autoSpaceDE w:val="0"/>
        <w:autoSpaceDN w:val="0"/>
        <w:adjustRightInd w:val="0"/>
        <w:ind w:firstLine="709"/>
        <w:jc w:val="center"/>
        <w:rPr>
          <w:b/>
          <w:bCs/>
        </w:rPr>
      </w:pPr>
      <w:r w:rsidRPr="00EB1B8E">
        <w:rPr>
          <w:b/>
          <w:bCs/>
        </w:rPr>
        <w:t>ОРГАНИЗАЦИИ ПРОФСОЮЗА</w:t>
      </w:r>
    </w:p>
    <w:p w:rsidR="00EB1B8E" w:rsidRPr="00A70D61" w:rsidRDefault="00EB1B8E" w:rsidP="00EB1B8E">
      <w:pPr>
        <w:autoSpaceDE w:val="0"/>
        <w:autoSpaceDN w:val="0"/>
        <w:adjustRightInd w:val="0"/>
        <w:ind w:firstLine="709"/>
        <w:jc w:val="center"/>
        <w:rPr>
          <w:sz w:val="28"/>
        </w:rPr>
      </w:pPr>
    </w:p>
    <w:p w:rsidR="00EB1B8E" w:rsidRPr="00A70D61" w:rsidRDefault="00EB1B8E" w:rsidP="00EB1B8E">
      <w:pPr>
        <w:pStyle w:val="22"/>
        <w:spacing w:after="0" w:line="240" w:lineRule="auto"/>
        <w:ind w:left="0" w:firstLine="709"/>
        <w:jc w:val="both"/>
        <w:rPr>
          <w:sz w:val="28"/>
        </w:rPr>
      </w:pPr>
      <w:r w:rsidRPr="00A70D61">
        <w:rPr>
          <w:sz w:val="28"/>
        </w:rPr>
        <w:t>3.1. Права первичной организации Профсоюза:</w:t>
      </w:r>
    </w:p>
    <w:p w:rsidR="00EB1B8E" w:rsidRPr="00A70D61" w:rsidRDefault="00EB1B8E" w:rsidP="00EB1B8E">
      <w:pPr>
        <w:pStyle w:val="22"/>
        <w:spacing w:after="0" w:line="240" w:lineRule="auto"/>
        <w:ind w:left="0" w:firstLine="709"/>
        <w:jc w:val="both"/>
        <w:rPr>
          <w:sz w:val="28"/>
        </w:rPr>
      </w:pPr>
      <w:r w:rsidRPr="00A70D61">
        <w:rPr>
          <w:sz w:val="28"/>
        </w:rPr>
        <w:t xml:space="preserve">осуществлять прием и исключение из Профсоюза; </w:t>
      </w:r>
    </w:p>
    <w:p w:rsidR="00EB1B8E" w:rsidRPr="00A70D61" w:rsidRDefault="00EB1B8E" w:rsidP="00EB1B8E">
      <w:pPr>
        <w:pStyle w:val="22"/>
        <w:spacing w:after="0" w:line="240" w:lineRule="auto"/>
        <w:ind w:left="0" w:firstLine="709"/>
        <w:jc w:val="both"/>
        <w:rPr>
          <w:sz w:val="28"/>
        </w:rPr>
      </w:pPr>
      <w:r w:rsidRPr="00A70D61">
        <w:rPr>
          <w:sz w:val="28"/>
        </w:rPr>
        <w:t>делегировать своих представителей в вышестоящие профсоюзные органы, отзывать и заменять их;</w:t>
      </w:r>
    </w:p>
    <w:p w:rsidR="00EB1B8E" w:rsidRPr="00A70D61" w:rsidRDefault="00EB1B8E" w:rsidP="00EB1B8E">
      <w:pPr>
        <w:pStyle w:val="22"/>
        <w:spacing w:after="0" w:line="240" w:lineRule="auto"/>
        <w:ind w:left="0" w:firstLine="709"/>
        <w:jc w:val="both"/>
        <w:rPr>
          <w:sz w:val="28"/>
        </w:rPr>
      </w:pPr>
      <w:r w:rsidRPr="00A70D61">
        <w:rPr>
          <w:sz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EB1B8E" w:rsidRPr="00A70D61" w:rsidRDefault="00EB1B8E" w:rsidP="00EB1B8E">
      <w:pPr>
        <w:pStyle w:val="22"/>
        <w:spacing w:after="0" w:line="240" w:lineRule="auto"/>
        <w:ind w:left="0" w:firstLine="709"/>
        <w:jc w:val="both"/>
        <w:rPr>
          <w:i/>
          <w:sz w:val="28"/>
        </w:rPr>
      </w:pPr>
      <w:r w:rsidRPr="00A70D61">
        <w:rPr>
          <w:sz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1B8E" w:rsidRPr="00A70D61" w:rsidRDefault="00EB1B8E" w:rsidP="00EB1B8E">
      <w:pPr>
        <w:pStyle w:val="22"/>
        <w:spacing w:after="0" w:line="240" w:lineRule="auto"/>
        <w:ind w:left="0" w:firstLine="709"/>
        <w:jc w:val="both"/>
        <w:rPr>
          <w:sz w:val="28"/>
        </w:rPr>
      </w:pPr>
      <w:r w:rsidRPr="00A70D61">
        <w:rPr>
          <w:sz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EB1B8E" w:rsidRPr="00A70D61" w:rsidRDefault="00EB1B8E" w:rsidP="00EB1B8E">
      <w:pPr>
        <w:pStyle w:val="22"/>
        <w:spacing w:after="0" w:line="240" w:lineRule="auto"/>
        <w:ind w:left="0" w:firstLine="709"/>
        <w:jc w:val="both"/>
        <w:rPr>
          <w:i/>
          <w:sz w:val="28"/>
        </w:rPr>
      </w:pPr>
      <w:r w:rsidRPr="00A70D61">
        <w:rPr>
          <w:sz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B1B8E" w:rsidRPr="00A70D61" w:rsidRDefault="00EB1B8E" w:rsidP="00EB1B8E">
      <w:pPr>
        <w:pStyle w:val="22"/>
        <w:spacing w:after="0" w:line="240" w:lineRule="auto"/>
        <w:ind w:left="0" w:firstLine="709"/>
        <w:jc w:val="both"/>
        <w:rPr>
          <w:sz w:val="28"/>
        </w:rPr>
      </w:pPr>
      <w:r w:rsidRPr="00A70D61">
        <w:rPr>
          <w:sz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EB1B8E" w:rsidRPr="00A70D61" w:rsidRDefault="00EB1B8E" w:rsidP="00EB1B8E">
      <w:pPr>
        <w:ind w:firstLine="709"/>
        <w:jc w:val="both"/>
        <w:rPr>
          <w:bCs/>
          <w:sz w:val="28"/>
        </w:rPr>
      </w:pPr>
      <w:r w:rsidRPr="00A70D61">
        <w:rPr>
          <w:bCs/>
          <w:sz w:val="28"/>
        </w:rPr>
        <w:lastRenderedPageBreak/>
        <w:t>пользоваться имуществом Профсоюза в установленном законодательством и Уставом Профсоюза порядке</w:t>
      </w:r>
      <w:r w:rsidRPr="00A70D61">
        <w:rPr>
          <w:sz w:val="28"/>
        </w:rPr>
        <w:t>;</w:t>
      </w:r>
    </w:p>
    <w:p w:rsidR="00EB1B8E" w:rsidRPr="00A70D61" w:rsidRDefault="00EB1B8E" w:rsidP="00EB1B8E">
      <w:pPr>
        <w:ind w:firstLine="709"/>
        <w:jc w:val="both"/>
        <w:rPr>
          <w:bCs/>
          <w:sz w:val="28"/>
        </w:rPr>
      </w:pPr>
      <w:r w:rsidRPr="00A70D61">
        <w:rPr>
          <w:bCs/>
          <w:sz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A70D61">
        <w:rPr>
          <w:sz w:val="28"/>
        </w:rPr>
        <w:t>;</w:t>
      </w:r>
    </w:p>
    <w:p w:rsidR="00EB1B8E" w:rsidRPr="00A70D61" w:rsidRDefault="00EB1B8E" w:rsidP="00EB1B8E">
      <w:pPr>
        <w:pStyle w:val="22"/>
        <w:spacing w:after="0" w:line="240" w:lineRule="auto"/>
        <w:ind w:left="0" w:firstLine="709"/>
        <w:jc w:val="both"/>
        <w:rPr>
          <w:sz w:val="28"/>
        </w:rPr>
      </w:pPr>
      <w:r w:rsidRPr="00A70D61">
        <w:rPr>
          <w:sz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EB1B8E" w:rsidRPr="00A70D61" w:rsidRDefault="00EB1B8E" w:rsidP="00EB1B8E">
      <w:pPr>
        <w:autoSpaceDE w:val="0"/>
        <w:autoSpaceDN w:val="0"/>
        <w:adjustRightInd w:val="0"/>
        <w:ind w:firstLine="709"/>
        <w:jc w:val="both"/>
        <w:rPr>
          <w:sz w:val="28"/>
        </w:rPr>
      </w:pPr>
      <w:r w:rsidRPr="00A70D61">
        <w:rPr>
          <w:sz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EB1B8E" w:rsidRPr="00A70D61" w:rsidRDefault="00EB1B8E" w:rsidP="00EB1B8E">
      <w:pPr>
        <w:autoSpaceDE w:val="0"/>
        <w:autoSpaceDN w:val="0"/>
        <w:adjustRightInd w:val="0"/>
        <w:ind w:firstLine="709"/>
        <w:jc w:val="both"/>
        <w:rPr>
          <w:bCs/>
          <w:sz w:val="28"/>
        </w:rPr>
      </w:pPr>
      <w:r w:rsidRPr="00A70D61">
        <w:rPr>
          <w:bCs/>
          <w:sz w:val="28"/>
        </w:rPr>
        <w:t>принимать решение об изменении размера ежемесячного членского профсоюзного взноса, но не ниже размера, установленного Уставом Профсоюза</w:t>
      </w:r>
      <w:r w:rsidRPr="00A70D61">
        <w:rPr>
          <w:sz w:val="28"/>
        </w:rPr>
        <w:t>;</w:t>
      </w:r>
      <w:r w:rsidRPr="00A70D61">
        <w:rPr>
          <w:bCs/>
          <w:sz w:val="28"/>
        </w:rPr>
        <w:t xml:space="preserve"> </w:t>
      </w:r>
    </w:p>
    <w:p w:rsidR="00EB1B8E" w:rsidRPr="00A70D61" w:rsidRDefault="00EB1B8E" w:rsidP="00EB1B8E">
      <w:pPr>
        <w:autoSpaceDE w:val="0"/>
        <w:autoSpaceDN w:val="0"/>
        <w:adjustRightInd w:val="0"/>
        <w:ind w:firstLine="709"/>
        <w:jc w:val="both"/>
        <w:rPr>
          <w:bCs/>
          <w:sz w:val="28"/>
        </w:rPr>
      </w:pPr>
      <w:r w:rsidRPr="00A70D61">
        <w:rPr>
          <w:bCs/>
          <w:sz w:val="28"/>
        </w:rPr>
        <w:t>устанавливать ль</w:t>
      </w:r>
      <w:r w:rsidRPr="00A70D61">
        <w:rPr>
          <w:bCs/>
          <w:sz w:val="28"/>
        </w:rPr>
        <w:softHyphen/>
        <w:t>готный размер членского профсоюзного взноса для лиц, не имеющих заработной платы, стипен</w:t>
      </w:r>
      <w:r w:rsidRPr="00A70D61">
        <w:rPr>
          <w:bCs/>
          <w:sz w:val="28"/>
        </w:rPr>
        <w:softHyphen/>
        <w:t>дии</w:t>
      </w:r>
      <w:r w:rsidRPr="00A70D61">
        <w:rPr>
          <w:sz w:val="28"/>
        </w:rPr>
        <w:t>;</w:t>
      </w:r>
    </w:p>
    <w:p w:rsidR="00EB1B8E" w:rsidRPr="00A70D61" w:rsidRDefault="00EB1B8E" w:rsidP="00EB1B8E">
      <w:pPr>
        <w:pStyle w:val="22"/>
        <w:spacing w:after="0" w:line="240" w:lineRule="auto"/>
        <w:ind w:left="0" w:firstLine="709"/>
        <w:jc w:val="both"/>
        <w:rPr>
          <w:i/>
          <w:sz w:val="28"/>
        </w:rPr>
      </w:pPr>
      <w:r w:rsidRPr="00A70D61">
        <w:rPr>
          <w:sz w:val="28"/>
        </w:rPr>
        <w:t xml:space="preserve">вносить в вышестоящие профсоюзные органы предложения о поощрении членов Профсоюза. </w:t>
      </w:r>
    </w:p>
    <w:p w:rsidR="00EB1B8E" w:rsidRPr="00A70D61" w:rsidRDefault="00EB1B8E" w:rsidP="00EB1B8E">
      <w:pPr>
        <w:autoSpaceDE w:val="0"/>
        <w:autoSpaceDN w:val="0"/>
        <w:adjustRightInd w:val="0"/>
        <w:ind w:firstLine="709"/>
        <w:jc w:val="both"/>
        <w:rPr>
          <w:sz w:val="28"/>
        </w:rPr>
      </w:pPr>
      <w:r w:rsidRPr="00A70D61">
        <w:rPr>
          <w:sz w:val="28"/>
        </w:rPr>
        <w:t>3.2. Обязанности первичной организации Профсоюза:</w:t>
      </w:r>
    </w:p>
    <w:p w:rsidR="00EB1B8E" w:rsidRPr="00A70D61" w:rsidRDefault="00EB1B8E" w:rsidP="00EB1B8E">
      <w:pPr>
        <w:pStyle w:val="22"/>
        <w:spacing w:after="0" w:line="240" w:lineRule="auto"/>
        <w:ind w:left="0" w:firstLine="709"/>
        <w:jc w:val="both"/>
        <w:rPr>
          <w:sz w:val="28"/>
        </w:rPr>
      </w:pPr>
      <w:r w:rsidRPr="00A70D61">
        <w:rPr>
          <w:bCs/>
          <w:sz w:val="28"/>
        </w:rPr>
        <w:t>проводить работу по  вовлечению в Профсоюз</w:t>
      </w:r>
      <w:r w:rsidRPr="00A70D61">
        <w:rPr>
          <w:sz w:val="28"/>
        </w:rPr>
        <w:t>;</w:t>
      </w:r>
    </w:p>
    <w:p w:rsidR="00EB1B8E" w:rsidRPr="00A70D61" w:rsidRDefault="00EB1B8E" w:rsidP="00EB1B8E">
      <w:pPr>
        <w:pStyle w:val="22"/>
        <w:spacing w:after="0" w:line="240" w:lineRule="auto"/>
        <w:ind w:left="0" w:firstLine="709"/>
        <w:jc w:val="both"/>
        <w:rPr>
          <w:sz w:val="28"/>
        </w:rPr>
      </w:pPr>
      <w:r w:rsidRPr="00A70D61">
        <w:rPr>
          <w:sz w:val="28"/>
        </w:rPr>
        <w:t>выполнять Устав Профсоюза и решения профсоюзных органов, принятые в соответствии со своими полномочиями;</w:t>
      </w:r>
    </w:p>
    <w:p w:rsidR="00EB1B8E" w:rsidRPr="00A70D61" w:rsidRDefault="00EB1B8E" w:rsidP="00EB1B8E">
      <w:pPr>
        <w:pStyle w:val="22"/>
        <w:spacing w:after="0" w:line="240" w:lineRule="auto"/>
        <w:ind w:left="0" w:firstLine="709"/>
        <w:jc w:val="both"/>
        <w:rPr>
          <w:sz w:val="28"/>
        </w:rPr>
      </w:pPr>
      <w:r w:rsidRPr="00A70D61">
        <w:rPr>
          <w:sz w:val="28"/>
        </w:rPr>
        <w:t xml:space="preserve">разрабатывать и заключать коллективный договор, </w:t>
      </w:r>
      <w:r w:rsidRPr="00A70D61">
        <w:rPr>
          <w:i/>
          <w:sz w:val="28"/>
        </w:rPr>
        <w:t xml:space="preserve"> </w:t>
      </w:r>
      <w:r w:rsidRPr="00A70D61">
        <w:rPr>
          <w:sz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1B8E" w:rsidRPr="00A70D61" w:rsidRDefault="00EB1B8E" w:rsidP="00EB1B8E">
      <w:pPr>
        <w:pStyle w:val="22"/>
        <w:spacing w:after="0" w:line="240" w:lineRule="auto"/>
        <w:ind w:left="0" w:firstLine="709"/>
        <w:jc w:val="both"/>
        <w:rPr>
          <w:sz w:val="28"/>
        </w:rPr>
      </w:pPr>
      <w:r w:rsidRPr="00A70D61">
        <w:rPr>
          <w:sz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EB1B8E" w:rsidRPr="00A70D61" w:rsidRDefault="00EB1B8E" w:rsidP="00EB1B8E">
      <w:pPr>
        <w:autoSpaceDE w:val="0"/>
        <w:autoSpaceDN w:val="0"/>
        <w:adjustRightInd w:val="0"/>
        <w:ind w:firstLine="709"/>
        <w:jc w:val="both"/>
        <w:rPr>
          <w:sz w:val="28"/>
        </w:rPr>
      </w:pPr>
      <w:r w:rsidRPr="00A70D61">
        <w:rPr>
          <w:sz w:val="28"/>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EB1B8E" w:rsidRPr="00A70D61" w:rsidRDefault="00EB1B8E" w:rsidP="00EB1B8E">
      <w:pPr>
        <w:pStyle w:val="22"/>
        <w:spacing w:after="0" w:line="240" w:lineRule="auto"/>
        <w:ind w:left="0" w:firstLine="709"/>
        <w:jc w:val="both"/>
        <w:rPr>
          <w:sz w:val="28"/>
        </w:rPr>
      </w:pPr>
      <w:r w:rsidRPr="00A70D61">
        <w:rPr>
          <w:sz w:val="28"/>
        </w:rPr>
        <w:t>осуществлять контроль за полнотой и своевременностью перечисления профсоюзных взносов работодателем;</w:t>
      </w:r>
    </w:p>
    <w:p w:rsidR="00EB1B8E" w:rsidRPr="00A70D61" w:rsidRDefault="00EB1B8E" w:rsidP="00EB1B8E">
      <w:pPr>
        <w:ind w:firstLine="709"/>
        <w:jc w:val="both"/>
        <w:rPr>
          <w:bCs/>
          <w:sz w:val="28"/>
        </w:rPr>
      </w:pPr>
      <w:r w:rsidRPr="00A70D61">
        <w:rPr>
          <w:sz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A70D61">
        <w:rPr>
          <w:bCs/>
          <w:sz w:val="28"/>
        </w:rPr>
        <w:t>вышестоящими профсоюзными органами;</w:t>
      </w:r>
    </w:p>
    <w:p w:rsidR="00EB1B8E" w:rsidRPr="00A70D61" w:rsidRDefault="00EB1B8E" w:rsidP="00EB1B8E">
      <w:pPr>
        <w:pStyle w:val="22"/>
        <w:spacing w:after="0" w:line="240" w:lineRule="auto"/>
        <w:ind w:left="0" w:firstLine="709"/>
        <w:jc w:val="both"/>
        <w:rPr>
          <w:sz w:val="28"/>
        </w:rPr>
      </w:pPr>
      <w:r w:rsidRPr="00A70D61">
        <w:rPr>
          <w:sz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EB1B8E" w:rsidRPr="00A70D61" w:rsidRDefault="00EB1B8E" w:rsidP="00EB1B8E">
      <w:pPr>
        <w:pStyle w:val="22"/>
        <w:spacing w:after="0" w:line="240" w:lineRule="auto"/>
        <w:ind w:left="0" w:firstLine="709"/>
        <w:jc w:val="both"/>
        <w:rPr>
          <w:i/>
          <w:sz w:val="28"/>
        </w:rPr>
      </w:pPr>
      <w:r w:rsidRPr="00A70D61">
        <w:rPr>
          <w:sz w:val="28"/>
        </w:rPr>
        <w:lastRenderedPageBreak/>
        <w:t xml:space="preserve">не допускать действий, наносящих вред и причиняющих ущерб Профсоюзу, организациям Профсоюза. </w:t>
      </w:r>
    </w:p>
    <w:p w:rsidR="00EB1B8E" w:rsidRPr="00A70D61" w:rsidRDefault="00EB1B8E" w:rsidP="00EB1B8E">
      <w:pPr>
        <w:autoSpaceDE w:val="0"/>
        <w:autoSpaceDN w:val="0"/>
        <w:adjustRightInd w:val="0"/>
        <w:ind w:firstLine="709"/>
        <w:jc w:val="both"/>
        <w:rPr>
          <w:bCs/>
          <w:sz w:val="28"/>
        </w:rPr>
      </w:pPr>
    </w:p>
    <w:p w:rsidR="00EB1B8E" w:rsidRPr="00EB1B8E" w:rsidRDefault="00EB1B8E" w:rsidP="00EB1B8E">
      <w:pPr>
        <w:autoSpaceDE w:val="0"/>
        <w:autoSpaceDN w:val="0"/>
        <w:adjustRightInd w:val="0"/>
        <w:ind w:firstLine="709"/>
        <w:jc w:val="center"/>
        <w:rPr>
          <w:bCs/>
        </w:rPr>
      </w:pPr>
    </w:p>
    <w:p w:rsidR="00EB1B8E" w:rsidRPr="00EB1B8E" w:rsidRDefault="00EB1B8E" w:rsidP="00EB1B8E">
      <w:pPr>
        <w:autoSpaceDE w:val="0"/>
        <w:autoSpaceDN w:val="0"/>
        <w:adjustRightInd w:val="0"/>
        <w:ind w:firstLine="709"/>
        <w:jc w:val="center"/>
        <w:rPr>
          <w:b/>
          <w:bCs/>
        </w:rPr>
      </w:pPr>
      <w:r w:rsidRPr="00EB1B8E">
        <w:rPr>
          <w:b/>
          <w:bCs/>
          <w:lang w:val="en-US"/>
        </w:rPr>
        <w:t>IV</w:t>
      </w:r>
      <w:r w:rsidRPr="00EB1B8E">
        <w:rPr>
          <w:b/>
          <w:bCs/>
        </w:rPr>
        <w:t>. ЧЛЕНСТВО В ПРОФСОЮЗЕ</w:t>
      </w:r>
    </w:p>
    <w:p w:rsidR="00EB1B8E" w:rsidRPr="00EB1B8E" w:rsidRDefault="00EB1B8E" w:rsidP="00EB1B8E">
      <w:pPr>
        <w:autoSpaceDE w:val="0"/>
        <w:autoSpaceDN w:val="0"/>
        <w:adjustRightInd w:val="0"/>
        <w:ind w:firstLine="709"/>
        <w:rPr>
          <w:bCs/>
        </w:rPr>
      </w:pPr>
    </w:p>
    <w:p w:rsidR="00EB1B8E" w:rsidRPr="00A70D61" w:rsidRDefault="00EB1B8E" w:rsidP="00EB1B8E">
      <w:pPr>
        <w:autoSpaceDE w:val="0"/>
        <w:autoSpaceDN w:val="0"/>
        <w:adjustRightInd w:val="0"/>
        <w:ind w:firstLine="709"/>
        <w:rPr>
          <w:bCs/>
          <w:sz w:val="28"/>
        </w:rPr>
      </w:pPr>
      <w:r w:rsidRPr="00A70D61">
        <w:rPr>
          <w:bCs/>
          <w:sz w:val="28"/>
        </w:rPr>
        <w:t>4.1. Членство в Профсоюзе:</w:t>
      </w:r>
    </w:p>
    <w:p w:rsidR="00EB1B8E" w:rsidRPr="00A70D61" w:rsidRDefault="00EB1B8E" w:rsidP="00EB1B8E">
      <w:pPr>
        <w:autoSpaceDE w:val="0"/>
        <w:autoSpaceDN w:val="0"/>
        <w:adjustRightInd w:val="0"/>
        <w:ind w:firstLine="709"/>
        <w:jc w:val="both"/>
        <w:rPr>
          <w:sz w:val="28"/>
        </w:rPr>
      </w:pPr>
      <w:r w:rsidRPr="00A70D61">
        <w:rPr>
          <w:sz w:val="28"/>
        </w:rPr>
        <w:t>4.1.1. Членом Профсоюза может быть каждый работник организации системы образования, признающий Устав Профсоюза и уплачивающий членские взносы.</w:t>
      </w:r>
    </w:p>
    <w:p w:rsidR="00EB1B8E" w:rsidRPr="00A70D61" w:rsidRDefault="00EB1B8E" w:rsidP="00EB1B8E">
      <w:pPr>
        <w:autoSpaceDE w:val="0"/>
        <w:autoSpaceDN w:val="0"/>
        <w:adjustRightInd w:val="0"/>
        <w:ind w:firstLine="709"/>
        <w:jc w:val="both"/>
        <w:rPr>
          <w:sz w:val="28"/>
        </w:rPr>
      </w:pPr>
      <w:r w:rsidRPr="00A70D61">
        <w:rPr>
          <w:sz w:val="28"/>
        </w:rPr>
        <w:t>Членами Профсоюза могут быть:</w:t>
      </w:r>
    </w:p>
    <w:p w:rsidR="00EB1B8E" w:rsidRPr="00A70D61" w:rsidRDefault="00EB1B8E" w:rsidP="00EB1B8E">
      <w:pPr>
        <w:pStyle w:val="23"/>
        <w:spacing w:after="0" w:line="240" w:lineRule="auto"/>
        <w:ind w:firstLine="709"/>
        <w:jc w:val="both"/>
        <w:rPr>
          <w:bCs/>
          <w:sz w:val="28"/>
        </w:rPr>
      </w:pPr>
      <w:r w:rsidRPr="00A70D61">
        <w:rPr>
          <w:bCs/>
          <w:sz w:val="28"/>
        </w:rPr>
        <w:t>лица,</w:t>
      </w:r>
      <w:r w:rsidRPr="00A70D61">
        <w:rPr>
          <w:sz w:val="28"/>
        </w:rPr>
        <w:t xml:space="preserve"> осуществляющие трудовую деятельность в организациях системы образования;</w:t>
      </w:r>
    </w:p>
    <w:p w:rsidR="00EB1B8E" w:rsidRPr="00A70D61" w:rsidRDefault="00EB1B8E" w:rsidP="00EB1B8E">
      <w:pPr>
        <w:pStyle w:val="23"/>
        <w:spacing w:after="0" w:line="240" w:lineRule="auto"/>
        <w:ind w:firstLine="709"/>
        <w:jc w:val="both"/>
        <w:rPr>
          <w:bCs/>
          <w:sz w:val="28"/>
        </w:rPr>
      </w:pPr>
      <w:r w:rsidRPr="00A70D61">
        <w:rPr>
          <w:bCs/>
          <w:sz w:val="28"/>
        </w:rPr>
        <w:t xml:space="preserve">лица, осуществляющие трудовую деятельность в организациях Профсоюза и Профсоюзе; </w:t>
      </w:r>
    </w:p>
    <w:p w:rsidR="00EB1B8E" w:rsidRPr="00A70D61" w:rsidRDefault="00EB1B8E" w:rsidP="00EB1B8E">
      <w:pPr>
        <w:ind w:firstLine="709"/>
        <w:jc w:val="both"/>
        <w:rPr>
          <w:bCs/>
          <w:sz w:val="28"/>
        </w:rPr>
      </w:pPr>
      <w:r w:rsidRPr="00A70D61">
        <w:rPr>
          <w:bCs/>
          <w:sz w:val="28"/>
        </w:rPr>
        <w:t>работники, временно прекратившие трудовую деятельность, на период сохранения трудовых отношений;</w:t>
      </w:r>
    </w:p>
    <w:p w:rsidR="00EB1B8E" w:rsidRPr="00A70D61" w:rsidRDefault="00EB1B8E" w:rsidP="00EB1B8E">
      <w:pPr>
        <w:autoSpaceDE w:val="0"/>
        <w:autoSpaceDN w:val="0"/>
        <w:adjustRightInd w:val="0"/>
        <w:ind w:firstLine="709"/>
        <w:jc w:val="both"/>
        <w:rPr>
          <w:sz w:val="28"/>
        </w:rPr>
      </w:pPr>
      <w:r w:rsidRPr="00A70D61">
        <w:rPr>
          <w:sz w:val="28"/>
        </w:rPr>
        <w:t>работники, уволенные в связи с сокращением численности или штата, ликвидацией организации системы образования на период трудоустройс</w:t>
      </w:r>
      <w:r w:rsidRPr="00A70D61">
        <w:rPr>
          <w:sz w:val="28"/>
        </w:rPr>
        <w:softHyphen/>
        <w:t>тва, но не более 6 месяцев;</w:t>
      </w:r>
    </w:p>
    <w:p w:rsidR="00EB1B8E" w:rsidRPr="00A70D61" w:rsidRDefault="00EB1B8E" w:rsidP="00EB1B8E">
      <w:pPr>
        <w:pStyle w:val="23"/>
        <w:spacing w:after="0" w:line="240" w:lineRule="auto"/>
        <w:ind w:firstLine="709"/>
        <w:jc w:val="both"/>
        <w:rPr>
          <w:sz w:val="28"/>
        </w:rPr>
      </w:pPr>
      <w:r w:rsidRPr="00A70D61">
        <w:rPr>
          <w:sz w:val="28"/>
        </w:rPr>
        <w:t>неработающие пенсионеры, сохранившие связь с Профсоюзом и состоящие на учете в первичной профсоюзной организации.</w:t>
      </w:r>
    </w:p>
    <w:p w:rsidR="00EB1B8E" w:rsidRPr="00A70D61" w:rsidRDefault="00EB1B8E" w:rsidP="00EB1B8E">
      <w:pPr>
        <w:autoSpaceDE w:val="0"/>
        <w:autoSpaceDN w:val="0"/>
        <w:adjustRightInd w:val="0"/>
        <w:ind w:firstLine="709"/>
        <w:jc w:val="both"/>
        <w:rPr>
          <w:sz w:val="28"/>
        </w:rPr>
      </w:pPr>
      <w:r w:rsidRPr="00A70D61">
        <w:rPr>
          <w:sz w:val="28"/>
        </w:rPr>
        <w:t>4.1.2.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B1B8E" w:rsidRPr="00A70D61" w:rsidRDefault="00EB1B8E" w:rsidP="00EB1B8E">
      <w:pPr>
        <w:ind w:firstLine="709"/>
        <w:jc w:val="both"/>
        <w:rPr>
          <w:sz w:val="28"/>
        </w:rPr>
      </w:pPr>
      <w:r w:rsidRPr="00A70D61">
        <w:rPr>
          <w:sz w:val="28"/>
        </w:rPr>
        <w:t>4.1.3. Члены Профсоюза имеют равные права и  обязанности.</w:t>
      </w:r>
    </w:p>
    <w:p w:rsidR="00EB1B8E" w:rsidRPr="00A70D61" w:rsidRDefault="00EB1B8E" w:rsidP="00EB1B8E">
      <w:pPr>
        <w:ind w:firstLine="709"/>
        <w:jc w:val="both"/>
        <w:rPr>
          <w:sz w:val="28"/>
        </w:rPr>
      </w:pPr>
      <w:r w:rsidRPr="00A70D61">
        <w:rPr>
          <w:sz w:val="28"/>
        </w:rPr>
        <w:t>4.1.4. Член Профсоюза не может одновременно состоять в других профсоюзах  по основному месту работы или учебы.</w:t>
      </w:r>
    </w:p>
    <w:p w:rsidR="00EB1B8E" w:rsidRPr="00A70D61" w:rsidRDefault="00EB1B8E" w:rsidP="00EB1B8E">
      <w:pPr>
        <w:pStyle w:val="a5"/>
        <w:spacing w:after="0"/>
        <w:ind w:left="0" w:firstLine="709"/>
        <w:jc w:val="both"/>
        <w:rPr>
          <w:sz w:val="28"/>
        </w:rPr>
      </w:pPr>
      <w:r w:rsidRPr="00A70D61">
        <w:rPr>
          <w:sz w:val="28"/>
        </w:rPr>
        <w:t>4.2. Прием в Профсоюз и прекращение членства в Профсоюзе:</w:t>
      </w:r>
    </w:p>
    <w:p w:rsidR="00EB1B8E" w:rsidRPr="00A70D61" w:rsidRDefault="00EB1B8E" w:rsidP="00EB1B8E">
      <w:pPr>
        <w:pStyle w:val="a5"/>
        <w:spacing w:after="0"/>
        <w:ind w:left="0" w:firstLine="709"/>
        <w:jc w:val="both"/>
        <w:rPr>
          <w:sz w:val="28"/>
        </w:rPr>
      </w:pPr>
      <w:r w:rsidRPr="00A70D61">
        <w:rPr>
          <w:sz w:val="28"/>
        </w:rPr>
        <w:t>4.2.1. Прием в Профсоюз производится по лично</w:t>
      </w:r>
      <w:r w:rsidRPr="00A70D61">
        <w:rPr>
          <w:sz w:val="28"/>
        </w:rPr>
        <w:softHyphen/>
        <w:t xml:space="preserve">му заявлению, поданному в письменной форме в первичную профсоюзную организацию. </w:t>
      </w:r>
    </w:p>
    <w:p w:rsidR="00EB1B8E" w:rsidRPr="00A70D61" w:rsidRDefault="00EB1B8E" w:rsidP="00EB1B8E">
      <w:pPr>
        <w:autoSpaceDE w:val="0"/>
        <w:autoSpaceDN w:val="0"/>
        <w:adjustRightInd w:val="0"/>
        <w:ind w:firstLine="709"/>
        <w:jc w:val="both"/>
        <w:rPr>
          <w:sz w:val="28"/>
        </w:rPr>
      </w:pPr>
      <w:r w:rsidRPr="00A70D61">
        <w:rPr>
          <w:sz w:val="28"/>
        </w:rPr>
        <w:t>4.2.2. Принятому в Профсоюз выдается членский  билет единого  образца,   который удостоверяет членство в Профсоюзе и хранится у члена Профсоюза.</w:t>
      </w:r>
    </w:p>
    <w:p w:rsidR="00EB1B8E" w:rsidRPr="00A70D61" w:rsidRDefault="00EB1B8E" w:rsidP="00EB1B8E">
      <w:pPr>
        <w:autoSpaceDE w:val="0"/>
        <w:autoSpaceDN w:val="0"/>
        <w:adjustRightInd w:val="0"/>
        <w:ind w:firstLine="709"/>
        <w:jc w:val="both"/>
        <w:rPr>
          <w:sz w:val="28"/>
        </w:rPr>
      </w:pPr>
      <w:r w:rsidRPr="00A70D61">
        <w:rPr>
          <w:sz w:val="28"/>
        </w:rPr>
        <w:t xml:space="preserve">4.2.3.  Профсоюзное членство, профсоюзный стаж исчисляются со дня подачи заявления о вступлении в Профсоюз. </w:t>
      </w:r>
    </w:p>
    <w:p w:rsidR="00EB1B8E" w:rsidRPr="00A70D61" w:rsidRDefault="00EB1B8E" w:rsidP="00EB1B8E">
      <w:pPr>
        <w:autoSpaceDE w:val="0"/>
        <w:autoSpaceDN w:val="0"/>
        <w:adjustRightInd w:val="0"/>
        <w:ind w:firstLine="709"/>
        <w:jc w:val="both"/>
        <w:rPr>
          <w:sz w:val="28"/>
        </w:rPr>
      </w:pPr>
      <w:r w:rsidRPr="00A70D61">
        <w:rPr>
          <w:sz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EB1B8E" w:rsidRPr="00A70D61" w:rsidRDefault="00EB1B8E" w:rsidP="00EB1B8E">
      <w:pPr>
        <w:pStyle w:val="a5"/>
        <w:spacing w:after="0"/>
        <w:ind w:left="0" w:firstLine="709"/>
        <w:jc w:val="both"/>
        <w:rPr>
          <w:sz w:val="28"/>
        </w:rPr>
      </w:pPr>
      <w:r w:rsidRPr="00A70D61">
        <w:rPr>
          <w:sz w:val="28"/>
        </w:rPr>
        <w:t>4.2.4. Членство в Профсоюзе прекращается в случаях:</w:t>
      </w:r>
    </w:p>
    <w:p w:rsidR="00EB1B8E" w:rsidRPr="00A70D61" w:rsidRDefault="00EB1B8E" w:rsidP="00EB1B8E">
      <w:pPr>
        <w:ind w:firstLine="709"/>
        <w:jc w:val="both"/>
        <w:rPr>
          <w:sz w:val="28"/>
        </w:rPr>
      </w:pPr>
      <w:r w:rsidRPr="00A70D61">
        <w:rPr>
          <w:sz w:val="28"/>
        </w:rPr>
        <w:t>добровольного выхода из Профсоюза на основании личного заявления;</w:t>
      </w:r>
    </w:p>
    <w:p w:rsidR="00EB1B8E" w:rsidRPr="00A70D61" w:rsidRDefault="00EB1B8E" w:rsidP="00EB1B8E">
      <w:pPr>
        <w:ind w:firstLine="709"/>
        <w:jc w:val="both"/>
        <w:rPr>
          <w:sz w:val="28"/>
        </w:rPr>
      </w:pPr>
      <w:r w:rsidRPr="00A70D61">
        <w:rPr>
          <w:sz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B1B8E" w:rsidRPr="00A70D61" w:rsidRDefault="00EB1B8E" w:rsidP="00EB1B8E">
      <w:pPr>
        <w:ind w:firstLine="709"/>
        <w:jc w:val="both"/>
        <w:rPr>
          <w:sz w:val="28"/>
        </w:rPr>
      </w:pPr>
      <w:r w:rsidRPr="00A70D61">
        <w:rPr>
          <w:sz w:val="28"/>
        </w:rPr>
        <w:lastRenderedPageBreak/>
        <w:t>выхода на пенсию, если пенсионер не изъявил желание остаться на профсоюзном учете в первичной профсоюзной организации;</w:t>
      </w:r>
    </w:p>
    <w:p w:rsidR="00EB1B8E" w:rsidRPr="00A70D61" w:rsidRDefault="00EB1B8E" w:rsidP="00EB1B8E">
      <w:pPr>
        <w:ind w:firstLine="709"/>
        <w:jc w:val="both"/>
        <w:rPr>
          <w:sz w:val="28"/>
        </w:rPr>
      </w:pPr>
      <w:r w:rsidRPr="00A70D61">
        <w:rPr>
          <w:sz w:val="28"/>
        </w:rPr>
        <w:t>исключения из  Профсоюза;</w:t>
      </w:r>
    </w:p>
    <w:p w:rsidR="00EB1B8E" w:rsidRPr="00A70D61" w:rsidRDefault="00EB1B8E" w:rsidP="00EB1B8E">
      <w:pPr>
        <w:ind w:firstLine="709"/>
        <w:jc w:val="both"/>
        <w:rPr>
          <w:sz w:val="28"/>
        </w:rPr>
      </w:pPr>
      <w:r w:rsidRPr="00A70D61">
        <w:rPr>
          <w:sz w:val="28"/>
        </w:rPr>
        <w:t>смерти члена Профсоюза.</w:t>
      </w:r>
    </w:p>
    <w:p w:rsidR="00AB7FEC" w:rsidRDefault="00AB7FEC" w:rsidP="00EB1B8E">
      <w:pPr>
        <w:autoSpaceDE w:val="0"/>
        <w:autoSpaceDN w:val="0"/>
        <w:adjustRightInd w:val="0"/>
        <w:ind w:firstLine="709"/>
        <w:jc w:val="both"/>
        <w:rPr>
          <w:sz w:val="28"/>
        </w:rPr>
      </w:pPr>
    </w:p>
    <w:p w:rsidR="00EB1B8E" w:rsidRPr="00A70D61" w:rsidRDefault="00EB1B8E" w:rsidP="00EB1B8E">
      <w:pPr>
        <w:autoSpaceDE w:val="0"/>
        <w:autoSpaceDN w:val="0"/>
        <w:adjustRightInd w:val="0"/>
        <w:ind w:firstLine="709"/>
        <w:jc w:val="both"/>
        <w:rPr>
          <w:sz w:val="28"/>
        </w:rPr>
      </w:pPr>
      <w:r w:rsidRPr="00A70D61">
        <w:rPr>
          <w:sz w:val="28"/>
        </w:rPr>
        <w:t>4.2.5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EB1B8E" w:rsidRPr="00A70D61" w:rsidRDefault="00EB1B8E" w:rsidP="00EB1B8E">
      <w:pPr>
        <w:autoSpaceDE w:val="0"/>
        <w:autoSpaceDN w:val="0"/>
        <w:adjustRightInd w:val="0"/>
        <w:ind w:firstLine="709"/>
        <w:jc w:val="both"/>
        <w:rPr>
          <w:sz w:val="28"/>
        </w:rPr>
      </w:pPr>
      <w:r w:rsidRPr="00A70D61">
        <w:rPr>
          <w:sz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EB1B8E" w:rsidRPr="00A70D61" w:rsidRDefault="00EB1B8E" w:rsidP="00EB1B8E">
      <w:pPr>
        <w:autoSpaceDE w:val="0"/>
        <w:autoSpaceDN w:val="0"/>
        <w:adjustRightInd w:val="0"/>
        <w:ind w:firstLine="709"/>
        <w:jc w:val="both"/>
        <w:rPr>
          <w:sz w:val="28"/>
        </w:rPr>
      </w:pPr>
      <w:r w:rsidRPr="00A70D61">
        <w:rPr>
          <w:sz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EB1B8E" w:rsidRPr="00A70D61" w:rsidRDefault="00EB1B8E" w:rsidP="00EB1B8E">
      <w:pPr>
        <w:autoSpaceDE w:val="0"/>
        <w:autoSpaceDN w:val="0"/>
        <w:adjustRightInd w:val="0"/>
        <w:ind w:firstLine="709"/>
        <w:jc w:val="both"/>
        <w:rPr>
          <w:sz w:val="28"/>
        </w:rPr>
      </w:pPr>
      <w:r w:rsidRPr="00A70D61">
        <w:rPr>
          <w:sz w:val="28"/>
        </w:rPr>
        <w:t xml:space="preserve">4.2.6.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EB1B8E" w:rsidRPr="00A70D61" w:rsidRDefault="00EB1B8E" w:rsidP="00EB1B8E">
      <w:pPr>
        <w:autoSpaceDE w:val="0"/>
        <w:autoSpaceDN w:val="0"/>
        <w:adjustRightInd w:val="0"/>
        <w:ind w:firstLine="709"/>
        <w:jc w:val="both"/>
        <w:rPr>
          <w:bCs/>
          <w:sz w:val="28"/>
        </w:rPr>
      </w:pPr>
      <w:r w:rsidRPr="00A70D61">
        <w:rPr>
          <w:bCs/>
          <w:sz w:val="28"/>
        </w:rPr>
        <w:t>4.2.7.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EB1B8E" w:rsidRPr="00A70D61" w:rsidRDefault="00EB1B8E" w:rsidP="00EB1B8E">
      <w:pPr>
        <w:pStyle w:val="3"/>
        <w:spacing w:before="0" w:after="0"/>
        <w:ind w:firstLine="709"/>
        <w:jc w:val="both"/>
        <w:rPr>
          <w:rFonts w:ascii="Times New Roman" w:hAnsi="Times New Roman"/>
          <w:b w:val="0"/>
          <w:sz w:val="28"/>
          <w:szCs w:val="24"/>
        </w:rPr>
      </w:pPr>
      <w:r w:rsidRPr="00A70D61">
        <w:rPr>
          <w:rFonts w:ascii="Times New Roman" w:hAnsi="Times New Roman"/>
          <w:b w:val="0"/>
          <w:sz w:val="28"/>
          <w:szCs w:val="24"/>
        </w:rPr>
        <w:t>4.3. Учет членов Профсоюза:</w:t>
      </w:r>
    </w:p>
    <w:p w:rsidR="00EB1B8E" w:rsidRPr="00A70D61" w:rsidRDefault="00EB1B8E" w:rsidP="00EB1B8E">
      <w:pPr>
        <w:pStyle w:val="3"/>
        <w:spacing w:before="0" w:after="0"/>
        <w:ind w:firstLine="709"/>
        <w:jc w:val="both"/>
        <w:rPr>
          <w:rFonts w:ascii="Times New Roman" w:hAnsi="Times New Roman"/>
          <w:b w:val="0"/>
          <w:sz w:val="28"/>
          <w:szCs w:val="24"/>
        </w:rPr>
      </w:pPr>
      <w:r w:rsidRPr="00A70D61">
        <w:rPr>
          <w:rFonts w:ascii="Times New Roman" w:hAnsi="Times New Roman"/>
          <w:b w:val="0"/>
          <w:sz w:val="28"/>
          <w:szCs w:val="24"/>
        </w:rPr>
        <w:t>4.3.1. Член Профсоюза состоит на учете в первичной профсоюзной организации, как правило, по месту основной работы.</w:t>
      </w:r>
    </w:p>
    <w:p w:rsidR="00EB1B8E" w:rsidRPr="00A70D61" w:rsidRDefault="00EB1B8E" w:rsidP="00EB1B8E">
      <w:pPr>
        <w:autoSpaceDE w:val="0"/>
        <w:autoSpaceDN w:val="0"/>
        <w:adjustRightInd w:val="0"/>
        <w:ind w:firstLine="709"/>
        <w:jc w:val="both"/>
        <w:rPr>
          <w:sz w:val="28"/>
        </w:rPr>
      </w:pPr>
      <w:r w:rsidRPr="00A70D61">
        <w:rPr>
          <w:sz w:val="28"/>
        </w:rPr>
        <w:t>4.3.2. Учет членов Профсоюза ведется профсоюзным комитетом первичной организации Профсоюза</w:t>
      </w:r>
      <w:r w:rsidRPr="00A70D61">
        <w:rPr>
          <w:i/>
          <w:sz w:val="28"/>
        </w:rPr>
        <w:t xml:space="preserve"> </w:t>
      </w:r>
      <w:r w:rsidRPr="00A70D61">
        <w:rPr>
          <w:sz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EB1B8E" w:rsidRPr="00A70D61" w:rsidRDefault="00EB1B8E" w:rsidP="00EB1B8E">
      <w:pPr>
        <w:autoSpaceDE w:val="0"/>
        <w:autoSpaceDN w:val="0"/>
        <w:adjustRightInd w:val="0"/>
        <w:ind w:firstLine="709"/>
        <w:jc w:val="both"/>
        <w:rPr>
          <w:bCs/>
          <w:sz w:val="28"/>
        </w:rPr>
      </w:pPr>
    </w:p>
    <w:p w:rsidR="00EB1B8E" w:rsidRPr="00EB1B8E" w:rsidRDefault="00EB1B8E" w:rsidP="00EB1B8E">
      <w:pPr>
        <w:autoSpaceDE w:val="0"/>
        <w:autoSpaceDN w:val="0"/>
        <w:adjustRightInd w:val="0"/>
        <w:ind w:firstLine="709"/>
        <w:jc w:val="center"/>
        <w:rPr>
          <w:b/>
          <w:bCs/>
        </w:rPr>
      </w:pPr>
      <w:r w:rsidRPr="00EB1B8E">
        <w:rPr>
          <w:b/>
          <w:bCs/>
          <w:lang w:val="en-US"/>
        </w:rPr>
        <w:t>V</w:t>
      </w:r>
      <w:r w:rsidRPr="00EB1B8E">
        <w:rPr>
          <w:b/>
          <w:bCs/>
        </w:rPr>
        <w:t xml:space="preserve">. ПРАВА, ОБЯЗАННОСТИ И ОТВЕТСТВЕННОСТЬ </w:t>
      </w:r>
    </w:p>
    <w:p w:rsidR="00EB1B8E" w:rsidRPr="00EB1B8E" w:rsidRDefault="00EB1B8E" w:rsidP="00EB1B8E">
      <w:pPr>
        <w:autoSpaceDE w:val="0"/>
        <w:autoSpaceDN w:val="0"/>
        <w:adjustRightInd w:val="0"/>
        <w:ind w:firstLine="709"/>
        <w:jc w:val="center"/>
        <w:rPr>
          <w:b/>
          <w:bCs/>
        </w:rPr>
      </w:pPr>
      <w:r w:rsidRPr="00EB1B8E">
        <w:rPr>
          <w:b/>
          <w:bCs/>
        </w:rPr>
        <w:t>ЧЛЕНА ПРОФСОЮЗА</w:t>
      </w:r>
    </w:p>
    <w:p w:rsidR="00EB1B8E" w:rsidRPr="00EB1B8E" w:rsidRDefault="00EB1B8E" w:rsidP="00EB1B8E">
      <w:pPr>
        <w:autoSpaceDE w:val="0"/>
        <w:autoSpaceDN w:val="0"/>
        <w:adjustRightInd w:val="0"/>
        <w:ind w:firstLine="709"/>
        <w:jc w:val="center"/>
        <w:rPr>
          <w:bCs/>
        </w:rPr>
      </w:pPr>
    </w:p>
    <w:p w:rsidR="00EB1B8E" w:rsidRPr="00A70D61" w:rsidRDefault="00EB1B8E" w:rsidP="00EB1B8E">
      <w:pPr>
        <w:ind w:firstLine="709"/>
        <w:jc w:val="both"/>
        <w:rPr>
          <w:sz w:val="28"/>
        </w:rPr>
      </w:pPr>
      <w:r w:rsidRPr="00EB1B8E">
        <w:t>5.</w:t>
      </w:r>
      <w:r w:rsidRPr="00A70D61">
        <w:rPr>
          <w:sz w:val="28"/>
        </w:rPr>
        <w:t>1. Член Профсоюза имеет право:</w:t>
      </w:r>
    </w:p>
    <w:p w:rsidR="00EB1B8E" w:rsidRPr="00A70D61" w:rsidRDefault="00EB1B8E" w:rsidP="00EB1B8E">
      <w:pPr>
        <w:autoSpaceDE w:val="0"/>
        <w:autoSpaceDN w:val="0"/>
        <w:adjustRightInd w:val="0"/>
        <w:ind w:firstLine="709"/>
        <w:jc w:val="both"/>
        <w:rPr>
          <w:sz w:val="28"/>
        </w:rPr>
      </w:pPr>
      <w:r w:rsidRPr="00A70D61">
        <w:rPr>
          <w:sz w:val="28"/>
        </w:rPr>
        <w:t>на защиту Профсоюзом его социальных, трудовых, профессиональных прав и интересов;</w:t>
      </w:r>
    </w:p>
    <w:p w:rsidR="00EB1B8E" w:rsidRPr="00A70D61" w:rsidRDefault="00EB1B8E" w:rsidP="00EB1B8E">
      <w:pPr>
        <w:pStyle w:val="a5"/>
        <w:spacing w:after="0"/>
        <w:ind w:left="0" w:firstLine="709"/>
        <w:jc w:val="both"/>
        <w:rPr>
          <w:sz w:val="28"/>
        </w:rPr>
      </w:pPr>
      <w:r w:rsidRPr="00A70D61">
        <w:rPr>
          <w:sz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EB1B8E" w:rsidRPr="00A70D61" w:rsidRDefault="00EB1B8E" w:rsidP="00EB1B8E">
      <w:pPr>
        <w:autoSpaceDE w:val="0"/>
        <w:autoSpaceDN w:val="0"/>
        <w:adjustRightInd w:val="0"/>
        <w:ind w:firstLine="709"/>
        <w:jc w:val="both"/>
        <w:rPr>
          <w:sz w:val="28"/>
        </w:rPr>
      </w:pPr>
      <w:r w:rsidRPr="00A70D61">
        <w:rPr>
          <w:sz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EB1B8E" w:rsidRPr="00A70D61" w:rsidRDefault="00EB1B8E" w:rsidP="00EB1B8E">
      <w:pPr>
        <w:autoSpaceDE w:val="0"/>
        <w:autoSpaceDN w:val="0"/>
        <w:adjustRightInd w:val="0"/>
        <w:ind w:firstLine="709"/>
        <w:jc w:val="both"/>
        <w:rPr>
          <w:sz w:val="28"/>
        </w:rPr>
      </w:pPr>
      <w:r w:rsidRPr="00A70D61">
        <w:rPr>
          <w:sz w:val="28"/>
        </w:rPr>
        <w:t xml:space="preserve">участвовать в деятельности Профсоюза, вносить предложения по совершенствованию нормативных правовых и иных актов, регулирующих </w:t>
      </w:r>
      <w:r w:rsidRPr="00A70D61">
        <w:rPr>
          <w:sz w:val="28"/>
        </w:rPr>
        <w:lastRenderedPageBreak/>
        <w:t>гарантии в сфере социально-трудовых, профессиональных и других прав и  интересов;</w:t>
      </w:r>
    </w:p>
    <w:p w:rsidR="00EB1B8E" w:rsidRPr="00A70D61" w:rsidRDefault="00EB1B8E" w:rsidP="00EB1B8E">
      <w:pPr>
        <w:pStyle w:val="a5"/>
        <w:spacing w:after="0"/>
        <w:ind w:left="0" w:firstLine="709"/>
        <w:jc w:val="both"/>
        <w:rPr>
          <w:sz w:val="28"/>
        </w:rPr>
      </w:pPr>
      <w:r w:rsidRPr="00A70D61">
        <w:rPr>
          <w:sz w:val="28"/>
        </w:rPr>
        <w:t>выдвигать инициативы по реализации целей и задач Профсоюза, вносить предложения в профсоюзные органы;</w:t>
      </w:r>
    </w:p>
    <w:p w:rsidR="00EB1B8E" w:rsidRPr="00A70D61" w:rsidRDefault="00EB1B8E" w:rsidP="00EB1B8E">
      <w:pPr>
        <w:autoSpaceDE w:val="0"/>
        <w:autoSpaceDN w:val="0"/>
        <w:adjustRightInd w:val="0"/>
        <w:ind w:firstLine="709"/>
        <w:jc w:val="both"/>
        <w:rPr>
          <w:sz w:val="28"/>
        </w:rPr>
      </w:pPr>
      <w:r w:rsidRPr="00A70D61">
        <w:rPr>
          <w:sz w:val="28"/>
        </w:rPr>
        <w:t>принимать участие в разработке, обсуждении и принятии реше</w:t>
      </w:r>
      <w:r w:rsidRPr="00A70D61">
        <w:rPr>
          <w:sz w:val="28"/>
        </w:rPr>
        <w:softHyphen/>
        <w:t>ний, высказывать и отстаивать свое мнение, получать информацию о деятельности Профсоюза;</w:t>
      </w:r>
    </w:p>
    <w:p w:rsidR="00EB1B8E" w:rsidRPr="00A70D61" w:rsidRDefault="00EB1B8E" w:rsidP="00EB1B8E">
      <w:pPr>
        <w:pStyle w:val="a5"/>
        <w:spacing w:after="0"/>
        <w:ind w:left="0" w:firstLine="709"/>
        <w:jc w:val="both"/>
        <w:rPr>
          <w:sz w:val="28"/>
        </w:rPr>
      </w:pPr>
      <w:r w:rsidRPr="00A70D61">
        <w:rPr>
          <w:sz w:val="28"/>
        </w:rPr>
        <w:t>обращаться в профсоюзные органы с вопросами, относящимися к их компетенции, и получать ответ по существу своего обращения;</w:t>
      </w:r>
    </w:p>
    <w:p w:rsidR="00EB1B8E" w:rsidRPr="00A70D61" w:rsidRDefault="00EB1B8E" w:rsidP="00EB1B8E">
      <w:pPr>
        <w:autoSpaceDE w:val="0"/>
        <w:autoSpaceDN w:val="0"/>
        <w:adjustRightInd w:val="0"/>
        <w:ind w:firstLine="709"/>
        <w:jc w:val="both"/>
        <w:rPr>
          <w:sz w:val="28"/>
        </w:rPr>
      </w:pPr>
      <w:r w:rsidRPr="00A70D61">
        <w:rPr>
          <w:sz w:val="28"/>
        </w:rPr>
        <w:t>избирать и быть избранным делегатом на профсоюзные конфе</w:t>
      </w:r>
      <w:r w:rsidRPr="00A70D61">
        <w:rPr>
          <w:sz w:val="28"/>
        </w:rPr>
        <w:softHyphen/>
        <w:t>ренции и съезды, в выборные профсоюзные органы;</w:t>
      </w:r>
    </w:p>
    <w:p w:rsidR="00EB1B8E" w:rsidRPr="00A70D61" w:rsidRDefault="00EB1B8E" w:rsidP="00EB1B8E">
      <w:pPr>
        <w:pStyle w:val="a5"/>
        <w:spacing w:after="0"/>
        <w:ind w:left="0" w:firstLine="709"/>
        <w:jc w:val="both"/>
        <w:rPr>
          <w:sz w:val="28"/>
        </w:rPr>
      </w:pPr>
      <w:r w:rsidRPr="00A70D61">
        <w:rPr>
          <w:sz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EB1B8E" w:rsidRPr="00A70D61" w:rsidRDefault="00EB1B8E" w:rsidP="00EB1B8E">
      <w:pPr>
        <w:autoSpaceDE w:val="0"/>
        <w:autoSpaceDN w:val="0"/>
        <w:adjustRightInd w:val="0"/>
        <w:ind w:firstLine="709"/>
        <w:jc w:val="both"/>
        <w:rPr>
          <w:sz w:val="28"/>
        </w:rPr>
      </w:pPr>
      <w:r w:rsidRPr="00A70D61">
        <w:rPr>
          <w:sz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EB1B8E" w:rsidRPr="00A70D61" w:rsidRDefault="00EB1B8E" w:rsidP="00EB1B8E">
      <w:pPr>
        <w:autoSpaceDE w:val="0"/>
        <w:autoSpaceDN w:val="0"/>
        <w:adjustRightInd w:val="0"/>
        <w:ind w:firstLine="709"/>
        <w:jc w:val="both"/>
        <w:rPr>
          <w:sz w:val="28"/>
        </w:rPr>
      </w:pPr>
      <w:r w:rsidRPr="00A70D61">
        <w:rPr>
          <w:sz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EB1B8E" w:rsidRPr="00A70D61" w:rsidRDefault="00EB1B8E" w:rsidP="00EB1B8E">
      <w:pPr>
        <w:autoSpaceDE w:val="0"/>
        <w:autoSpaceDN w:val="0"/>
        <w:adjustRightInd w:val="0"/>
        <w:ind w:firstLine="709"/>
        <w:jc w:val="both"/>
        <w:rPr>
          <w:sz w:val="28"/>
        </w:rPr>
      </w:pPr>
      <w:r w:rsidRPr="00A70D61">
        <w:rPr>
          <w:sz w:val="28"/>
        </w:rPr>
        <w:t>пользоваться оздоровительными, культурно-просветительными учреждениями и спортивными сооружениями Профсоюза на льготных услови</w:t>
      </w:r>
      <w:r w:rsidRPr="00A70D61">
        <w:rPr>
          <w:sz w:val="28"/>
        </w:rPr>
        <w:softHyphen/>
        <w:t xml:space="preserve">ях </w:t>
      </w:r>
      <w:r w:rsidRPr="00A70D61">
        <w:rPr>
          <w:bCs/>
          <w:sz w:val="28"/>
        </w:rPr>
        <w:t>с учетом профсоюзного стажа</w:t>
      </w:r>
      <w:r w:rsidRPr="00A70D61">
        <w:rPr>
          <w:sz w:val="28"/>
        </w:rPr>
        <w:t>;</w:t>
      </w:r>
    </w:p>
    <w:p w:rsidR="00EB1B8E" w:rsidRPr="00A70D61" w:rsidRDefault="00EB1B8E" w:rsidP="00EB1B8E">
      <w:pPr>
        <w:autoSpaceDE w:val="0"/>
        <w:autoSpaceDN w:val="0"/>
        <w:adjustRightInd w:val="0"/>
        <w:ind w:firstLine="709"/>
        <w:jc w:val="both"/>
        <w:rPr>
          <w:sz w:val="28"/>
        </w:rPr>
      </w:pPr>
      <w:r w:rsidRPr="00A70D61">
        <w:rPr>
          <w:sz w:val="28"/>
        </w:rPr>
        <w:t>добровольно выйти из Профсоюза на основании личного заявления.</w:t>
      </w:r>
    </w:p>
    <w:p w:rsidR="00EB1B8E" w:rsidRPr="00A70D61" w:rsidRDefault="00EB1B8E" w:rsidP="00EB1B8E">
      <w:pPr>
        <w:pStyle w:val="a5"/>
        <w:spacing w:after="0"/>
        <w:ind w:left="0" w:firstLine="709"/>
        <w:jc w:val="both"/>
        <w:rPr>
          <w:sz w:val="28"/>
        </w:rPr>
      </w:pPr>
      <w:r w:rsidRPr="00A70D61">
        <w:rPr>
          <w:sz w:val="28"/>
        </w:rPr>
        <w:t>5.2. Член Профсоюза обязан:</w:t>
      </w:r>
    </w:p>
    <w:p w:rsidR="00EB1B8E" w:rsidRPr="00A70D61" w:rsidRDefault="00EB1B8E" w:rsidP="00EB1B8E">
      <w:pPr>
        <w:autoSpaceDE w:val="0"/>
        <w:autoSpaceDN w:val="0"/>
        <w:adjustRightInd w:val="0"/>
        <w:ind w:firstLine="709"/>
        <w:jc w:val="both"/>
        <w:rPr>
          <w:sz w:val="28"/>
        </w:rPr>
      </w:pPr>
      <w:r w:rsidRPr="00A70D61">
        <w:rPr>
          <w:bCs/>
          <w:sz w:val="28"/>
        </w:rPr>
        <w:t>соблюдать</w:t>
      </w:r>
      <w:r w:rsidRPr="00A70D61">
        <w:rPr>
          <w:sz w:val="28"/>
        </w:rPr>
        <w:t xml:space="preserve"> Устав Профсоюза,</w:t>
      </w:r>
      <w:r w:rsidRPr="00A70D61">
        <w:rPr>
          <w:i/>
          <w:sz w:val="28"/>
        </w:rPr>
        <w:t xml:space="preserve">  </w:t>
      </w:r>
      <w:r w:rsidRPr="00A70D61">
        <w:rPr>
          <w:iCs/>
          <w:sz w:val="28"/>
        </w:rPr>
        <w:t>выполнять</w:t>
      </w:r>
      <w:r w:rsidRPr="00A70D61">
        <w:rPr>
          <w:i/>
          <w:sz w:val="28"/>
        </w:rPr>
        <w:t xml:space="preserve"> </w:t>
      </w:r>
      <w:r w:rsidRPr="00A70D61">
        <w:rPr>
          <w:sz w:val="28"/>
        </w:rPr>
        <w:t>решения профсоюзных органов;</w:t>
      </w:r>
    </w:p>
    <w:p w:rsidR="00EB1B8E" w:rsidRPr="00A70D61" w:rsidRDefault="00EB1B8E" w:rsidP="00EB1B8E">
      <w:pPr>
        <w:autoSpaceDE w:val="0"/>
        <w:autoSpaceDN w:val="0"/>
        <w:adjustRightInd w:val="0"/>
        <w:ind w:firstLine="709"/>
        <w:jc w:val="both"/>
        <w:rPr>
          <w:sz w:val="28"/>
        </w:rPr>
      </w:pPr>
      <w:r w:rsidRPr="00A70D61">
        <w:rPr>
          <w:sz w:val="28"/>
        </w:rPr>
        <w:t>выполнять обязанности, предусмотренные коллективными договорами, соглашениями;</w:t>
      </w:r>
    </w:p>
    <w:p w:rsidR="00EB1B8E" w:rsidRPr="00A70D61" w:rsidRDefault="00EB1B8E" w:rsidP="00EB1B8E">
      <w:pPr>
        <w:autoSpaceDE w:val="0"/>
        <w:autoSpaceDN w:val="0"/>
        <w:adjustRightInd w:val="0"/>
        <w:ind w:firstLine="709"/>
        <w:jc w:val="both"/>
        <w:rPr>
          <w:sz w:val="28"/>
        </w:rPr>
      </w:pPr>
      <w:r w:rsidRPr="00A70D61">
        <w:rPr>
          <w:sz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EB1B8E" w:rsidRPr="00A70D61" w:rsidRDefault="00EB1B8E" w:rsidP="00EB1B8E">
      <w:pPr>
        <w:autoSpaceDE w:val="0"/>
        <w:autoSpaceDN w:val="0"/>
        <w:adjustRightInd w:val="0"/>
        <w:ind w:firstLine="709"/>
        <w:jc w:val="both"/>
        <w:rPr>
          <w:i/>
          <w:sz w:val="28"/>
        </w:rPr>
      </w:pPr>
      <w:r w:rsidRPr="00A70D61">
        <w:rPr>
          <w:sz w:val="28"/>
        </w:rPr>
        <w:t xml:space="preserve">состоять на учете в первичной профсоюзной организации  по основному месту работы, учебы или по решению </w:t>
      </w:r>
      <w:r w:rsidRPr="00A70D61">
        <w:rPr>
          <w:i/>
          <w:sz w:val="28"/>
        </w:rPr>
        <w:t xml:space="preserve"> </w:t>
      </w:r>
      <w:r w:rsidRPr="00A70D61">
        <w:rPr>
          <w:sz w:val="28"/>
        </w:rPr>
        <w:t xml:space="preserve">территориальной организации Профсоюза – в другой первичной профсоюзной организации; </w:t>
      </w:r>
    </w:p>
    <w:p w:rsidR="00EB1B8E" w:rsidRPr="00A70D61" w:rsidRDefault="00EB1B8E" w:rsidP="00EB1B8E">
      <w:pPr>
        <w:autoSpaceDE w:val="0"/>
        <w:autoSpaceDN w:val="0"/>
        <w:adjustRightInd w:val="0"/>
        <w:ind w:firstLine="709"/>
        <w:jc w:val="both"/>
        <w:rPr>
          <w:sz w:val="28"/>
        </w:rPr>
      </w:pPr>
      <w:r w:rsidRPr="00A70D61">
        <w:rPr>
          <w:sz w:val="28"/>
        </w:rPr>
        <w:t>своевременно и в установленном размере уплачивать членские взносы;</w:t>
      </w:r>
    </w:p>
    <w:p w:rsidR="00EB1B8E" w:rsidRPr="00A70D61" w:rsidRDefault="00EB1B8E" w:rsidP="00EB1B8E">
      <w:pPr>
        <w:autoSpaceDE w:val="0"/>
        <w:autoSpaceDN w:val="0"/>
        <w:adjustRightInd w:val="0"/>
        <w:ind w:firstLine="709"/>
        <w:jc w:val="both"/>
        <w:rPr>
          <w:sz w:val="28"/>
        </w:rPr>
      </w:pPr>
      <w:r w:rsidRPr="00A70D61">
        <w:rPr>
          <w:sz w:val="28"/>
        </w:rPr>
        <w:t>проявлять солидарность и участвовать в коллективных действиях Профсоюза и его организаций;</w:t>
      </w:r>
    </w:p>
    <w:p w:rsidR="00EB1B8E" w:rsidRPr="00A70D61" w:rsidRDefault="00EB1B8E" w:rsidP="00EB1B8E">
      <w:pPr>
        <w:pStyle w:val="a5"/>
        <w:spacing w:after="0"/>
        <w:ind w:left="0" w:firstLine="709"/>
        <w:jc w:val="both"/>
        <w:rPr>
          <w:sz w:val="28"/>
        </w:rPr>
      </w:pPr>
      <w:r w:rsidRPr="00A70D61">
        <w:rPr>
          <w:sz w:val="28"/>
        </w:rPr>
        <w:t>участвовать в собрании первичной профсоюзной организации, а в случае избрания делегатом – в работе конференций, съезда Профсоюза;</w:t>
      </w:r>
    </w:p>
    <w:p w:rsidR="00EB1B8E" w:rsidRPr="00A70D61" w:rsidRDefault="00EB1B8E" w:rsidP="00AB7FEC">
      <w:pPr>
        <w:pStyle w:val="a5"/>
        <w:spacing w:after="0"/>
        <w:ind w:left="0" w:firstLine="709"/>
        <w:jc w:val="both"/>
        <w:rPr>
          <w:sz w:val="28"/>
        </w:rPr>
      </w:pPr>
      <w:r w:rsidRPr="00A70D61">
        <w:rPr>
          <w:sz w:val="28"/>
        </w:rPr>
        <w:t>способствовать росту авторитета Профсоюза, не допускать действий, наносящих вред Профсоюзу и его организациям.</w:t>
      </w:r>
    </w:p>
    <w:p w:rsidR="00EB1B8E" w:rsidRPr="00A70D61" w:rsidRDefault="00591A53" w:rsidP="00591A53">
      <w:pPr>
        <w:jc w:val="both"/>
        <w:rPr>
          <w:sz w:val="28"/>
        </w:rPr>
      </w:pPr>
      <w:r w:rsidRPr="00A70D61">
        <w:rPr>
          <w:sz w:val="28"/>
        </w:rPr>
        <w:t xml:space="preserve">            </w:t>
      </w:r>
      <w:r w:rsidR="00EB1B8E" w:rsidRPr="00A70D61">
        <w:rPr>
          <w:sz w:val="28"/>
        </w:rPr>
        <w:t>5.3. Поощрение членов Профсоюза:</w:t>
      </w:r>
    </w:p>
    <w:p w:rsidR="00EB1B8E" w:rsidRPr="00A70D61" w:rsidRDefault="00EB1B8E" w:rsidP="00EB1B8E">
      <w:pPr>
        <w:pStyle w:val="3"/>
        <w:spacing w:before="0" w:after="0"/>
        <w:ind w:firstLine="709"/>
        <w:jc w:val="both"/>
        <w:rPr>
          <w:rFonts w:ascii="Times New Roman" w:hAnsi="Times New Roman"/>
          <w:b w:val="0"/>
          <w:bCs w:val="0"/>
          <w:sz w:val="28"/>
          <w:szCs w:val="24"/>
        </w:rPr>
      </w:pPr>
      <w:r w:rsidRPr="00A70D61">
        <w:rPr>
          <w:rFonts w:ascii="Times New Roman" w:hAnsi="Times New Roman"/>
          <w:b w:val="0"/>
          <w:bCs w:val="0"/>
          <w:sz w:val="28"/>
          <w:szCs w:val="24"/>
        </w:rPr>
        <w:lastRenderedPageBreak/>
        <w:t xml:space="preserve">5.3.1. За активное участие в деятельности Профсоюза члены Профсоюза могут отмечаться  следующими видами поощрений: </w:t>
      </w:r>
    </w:p>
    <w:p w:rsidR="00EB1B8E" w:rsidRPr="00A70D61" w:rsidRDefault="00EB1B8E" w:rsidP="00EB1B8E">
      <w:pPr>
        <w:pStyle w:val="3"/>
        <w:spacing w:before="0" w:after="0"/>
        <w:ind w:firstLine="709"/>
        <w:jc w:val="both"/>
        <w:rPr>
          <w:rFonts w:ascii="Times New Roman" w:hAnsi="Times New Roman"/>
          <w:b w:val="0"/>
          <w:bCs w:val="0"/>
          <w:sz w:val="28"/>
          <w:szCs w:val="24"/>
        </w:rPr>
      </w:pPr>
      <w:r w:rsidRPr="00A70D61">
        <w:rPr>
          <w:rFonts w:ascii="Times New Roman" w:hAnsi="Times New Roman"/>
          <w:b w:val="0"/>
          <w:bCs w:val="0"/>
          <w:sz w:val="28"/>
          <w:szCs w:val="24"/>
        </w:rPr>
        <w:t xml:space="preserve">объявление благодарности; </w:t>
      </w:r>
    </w:p>
    <w:p w:rsidR="00EB1B8E" w:rsidRPr="00A70D61" w:rsidRDefault="00EB1B8E" w:rsidP="00EB1B8E">
      <w:pPr>
        <w:ind w:firstLine="709"/>
        <w:jc w:val="both"/>
        <w:rPr>
          <w:i/>
          <w:sz w:val="28"/>
        </w:rPr>
      </w:pPr>
      <w:r w:rsidRPr="00A70D61">
        <w:rPr>
          <w:sz w:val="28"/>
        </w:rPr>
        <w:t xml:space="preserve">премирование; </w:t>
      </w:r>
    </w:p>
    <w:p w:rsidR="00EB1B8E" w:rsidRPr="00A70D61" w:rsidRDefault="00EB1B8E" w:rsidP="00EB1B8E">
      <w:pPr>
        <w:ind w:firstLine="709"/>
        <w:jc w:val="both"/>
        <w:rPr>
          <w:sz w:val="28"/>
        </w:rPr>
      </w:pPr>
      <w:r w:rsidRPr="00A70D61">
        <w:rPr>
          <w:sz w:val="28"/>
        </w:rPr>
        <w:t>награждение ценным подарком;</w:t>
      </w:r>
    </w:p>
    <w:p w:rsidR="00EB1B8E" w:rsidRPr="00A70D61" w:rsidRDefault="00EB1B8E" w:rsidP="00EB1B8E">
      <w:pPr>
        <w:ind w:firstLine="709"/>
        <w:jc w:val="both"/>
        <w:rPr>
          <w:sz w:val="28"/>
        </w:rPr>
      </w:pPr>
      <w:r w:rsidRPr="00A70D61">
        <w:rPr>
          <w:sz w:val="28"/>
        </w:rPr>
        <w:t>награждение почетными грамотами и другими знаками отличия в Профсоюзе;</w:t>
      </w:r>
    </w:p>
    <w:p w:rsidR="00EB1B8E" w:rsidRPr="00A70D61" w:rsidRDefault="00EB1B8E" w:rsidP="00EB1B8E">
      <w:pPr>
        <w:ind w:firstLine="709"/>
        <w:jc w:val="both"/>
        <w:rPr>
          <w:sz w:val="28"/>
        </w:rPr>
      </w:pPr>
      <w:r w:rsidRPr="00A70D61">
        <w:rPr>
          <w:sz w:val="28"/>
        </w:rPr>
        <w:t xml:space="preserve">иные поощрения. </w:t>
      </w:r>
    </w:p>
    <w:p w:rsidR="00EB1B8E" w:rsidRPr="00A70D61" w:rsidRDefault="00EB1B8E" w:rsidP="00EB1B8E">
      <w:pPr>
        <w:pStyle w:val="3"/>
        <w:spacing w:before="0" w:after="0"/>
        <w:ind w:firstLine="709"/>
        <w:jc w:val="both"/>
        <w:rPr>
          <w:rFonts w:ascii="Times New Roman" w:hAnsi="Times New Roman"/>
          <w:b w:val="0"/>
          <w:sz w:val="28"/>
          <w:szCs w:val="24"/>
        </w:rPr>
      </w:pPr>
      <w:r w:rsidRPr="00A70D61">
        <w:rPr>
          <w:rFonts w:ascii="Times New Roman" w:hAnsi="Times New Roman"/>
          <w:b w:val="0"/>
          <w:bCs w:val="0"/>
          <w:sz w:val="28"/>
          <w:szCs w:val="24"/>
        </w:rPr>
        <w:t>5.3.2.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EB1B8E" w:rsidRPr="00A70D61" w:rsidRDefault="00EB1B8E" w:rsidP="00EB1B8E">
      <w:pPr>
        <w:pStyle w:val="a5"/>
        <w:spacing w:after="0"/>
        <w:ind w:left="0" w:firstLine="709"/>
        <w:jc w:val="both"/>
        <w:rPr>
          <w:sz w:val="28"/>
        </w:rPr>
      </w:pPr>
      <w:r w:rsidRPr="00A70D61">
        <w:rPr>
          <w:sz w:val="28"/>
        </w:rPr>
        <w:t>5.4. Ответственность членов Профсоюза:</w:t>
      </w:r>
    </w:p>
    <w:p w:rsidR="00EB1B8E" w:rsidRPr="00A70D61" w:rsidRDefault="00EB1B8E" w:rsidP="00EB1B8E">
      <w:pPr>
        <w:autoSpaceDE w:val="0"/>
        <w:autoSpaceDN w:val="0"/>
        <w:adjustRightInd w:val="0"/>
        <w:ind w:firstLine="709"/>
        <w:jc w:val="both"/>
        <w:rPr>
          <w:sz w:val="28"/>
        </w:rPr>
      </w:pPr>
      <w:r w:rsidRPr="00A70D61">
        <w:rPr>
          <w:sz w:val="28"/>
        </w:rPr>
        <w:t xml:space="preserve">5.4.1.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1B8E" w:rsidRPr="00A70D61" w:rsidRDefault="00EB1B8E" w:rsidP="00EB1B8E">
      <w:pPr>
        <w:pStyle w:val="a7"/>
        <w:autoSpaceDE w:val="0"/>
        <w:autoSpaceDN w:val="0"/>
        <w:adjustRightInd w:val="0"/>
        <w:ind w:left="0" w:firstLine="709"/>
        <w:jc w:val="both"/>
        <w:rPr>
          <w:rFonts w:cs="Times New Roman"/>
          <w:color w:val="99CC00"/>
          <w:sz w:val="28"/>
        </w:rPr>
      </w:pPr>
      <w:r w:rsidRPr="00A70D61">
        <w:rPr>
          <w:rFonts w:cs="Times New Roman"/>
          <w:sz w:val="28"/>
        </w:rPr>
        <w:t>выговор;</w:t>
      </w:r>
    </w:p>
    <w:p w:rsidR="00EB1B8E" w:rsidRPr="00A70D61" w:rsidRDefault="00EB1B8E" w:rsidP="00EB1B8E">
      <w:pPr>
        <w:autoSpaceDE w:val="0"/>
        <w:autoSpaceDN w:val="0"/>
        <w:adjustRightInd w:val="0"/>
        <w:ind w:firstLine="709"/>
        <w:jc w:val="both"/>
        <w:rPr>
          <w:sz w:val="28"/>
        </w:rPr>
      </w:pPr>
      <w:r w:rsidRPr="00A70D61">
        <w:rPr>
          <w:sz w:val="28"/>
        </w:rPr>
        <w:t xml:space="preserve">предупреждение об исключении из Профсоюза; </w:t>
      </w:r>
    </w:p>
    <w:p w:rsidR="00EB1B8E" w:rsidRPr="00A70D61" w:rsidRDefault="00EB1B8E" w:rsidP="00EB1B8E">
      <w:pPr>
        <w:autoSpaceDE w:val="0"/>
        <w:autoSpaceDN w:val="0"/>
        <w:adjustRightInd w:val="0"/>
        <w:ind w:firstLine="709"/>
        <w:jc w:val="both"/>
        <w:rPr>
          <w:sz w:val="28"/>
        </w:rPr>
      </w:pPr>
      <w:r w:rsidRPr="00A70D61">
        <w:rPr>
          <w:sz w:val="28"/>
        </w:rPr>
        <w:t>исключение из Профсоюза.</w:t>
      </w:r>
    </w:p>
    <w:p w:rsidR="00EB1B8E" w:rsidRPr="00A70D61" w:rsidRDefault="00EB1B8E" w:rsidP="00EB1B8E">
      <w:pPr>
        <w:pStyle w:val="a5"/>
        <w:spacing w:after="0"/>
        <w:ind w:left="0" w:firstLine="709"/>
        <w:jc w:val="both"/>
        <w:rPr>
          <w:sz w:val="28"/>
        </w:rPr>
      </w:pPr>
      <w:r w:rsidRPr="00A70D61">
        <w:rPr>
          <w:sz w:val="28"/>
        </w:rPr>
        <w:t>5.4.2. Исключение из Профсоюза применяется в случаях:</w:t>
      </w:r>
    </w:p>
    <w:p w:rsidR="00EB1B8E" w:rsidRPr="00A70D61" w:rsidRDefault="00EB1B8E" w:rsidP="00EB1B8E">
      <w:pPr>
        <w:pStyle w:val="a5"/>
        <w:spacing w:after="0"/>
        <w:ind w:left="0" w:firstLine="709"/>
        <w:jc w:val="both"/>
        <w:rPr>
          <w:bCs/>
          <w:sz w:val="28"/>
        </w:rPr>
      </w:pPr>
      <w:r w:rsidRPr="00A70D61">
        <w:rPr>
          <w:sz w:val="28"/>
        </w:rPr>
        <w:t xml:space="preserve">неуплаты членских взносов в порядке, установленном Профсоюзом, без уважительной причины </w:t>
      </w:r>
      <w:r w:rsidRPr="00A70D61">
        <w:rPr>
          <w:bCs/>
          <w:sz w:val="28"/>
        </w:rPr>
        <w:t>в течение трех месяцев;</w:t>
      </w:r>
    </w:p>
    <w:p w:rsidR="00EB1B8E" w:rsidRPr="00A70D61" w:rsidRDefault="00EB1B8E" w:rsidP="00EB1B8E">
      <w:pPr>
        <w:pStyle w:val="a5"/>
        <w:spacing w:after="0"/>
        <w:ind w:left="0" w:firstLine="709"/>
        <w:jc w:val="both"/>
        <w:rPr>
          <w:sz w:val="28"/>
        </w:rPr>
      </w:pPr>
      <w:r w:rsidRPr="00A70D61">
        <w:rPr>
          <w:sz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1B8E" w:rsidRPr="00A70D61" w:rsidRDefault="00EB1B8E" w:rsidP="00EB1B8E">
      <w:pPr>
        <w:pStyle w:val="a5"/>
        <w:spacing w:after="0"/>
        <w:ind w:left="0" w:firstLine="709"/>
        <w:jc w:val="both"/>
        <w:rPr>
          <w:sz w:val="28"/>
        </w:rPr>
      </w:pPr>
      <w:r w:rsidRPr="00A70D61">
        <w:rPr>
          <w:sz w:val="28"/>
        </w:rPr>
        <w:t>совершения действий, нанесших вред либо ущерб Профсоюзу или его организациям.</w:t>
      </w:r>
    </w:p>
    <w:p w:rsidR="00EB1B8E" w:rsidRPr="00A70D61" w:rsidRDefault="00EB1B8E" w:rsidP="00EB1B8E">
      <w:pPr>
        <w:pStyle w:val="a5"/>
        <w:spacing w:after="0"/>
        <w:ind w:left="0" w:firstLine="709"/>
        <w:jc w:val="both"/>
        <w:rPr>
          <w:i/>
          <w:sz w:val="28"/>
        </w:rPr>
      </w:pPr>
      <w:r w:rsidRPr="00A70D61">
        <w:rPr>
          <w:sz w:val="28"/>
        </w:rPr>
        <w:t xml:space="preserve">5.4.3. Решение </w:t>
      </w:r>
      <w:r w:rsidRPr="00A70D61">
        <w:rPr>
          <w:bCs/>
          <w:sz w:val="28"/>
        </w:rPr>
        <w:t>о применении  взыскания</w:t>
      </w:r>
      <w:r w:rsidRPr="00A70D61">
        <w:rPr>
          <w:sz w:val="28"/>
        </w:rPr>
        <w:t xml:space="preserve"> принимается собранием первичной организации Профсоюза</w:t>
      </w:r>
      <w:r w:rsidRPr="00A70D61">
        <w:rPr>
          <w:bCs/>
          <w:sz w:val="28"/>
        </w:rPr>
        <w:t xml:space="preserve"> в присутствии члена Профсоюза.</w:t>
      </w:r>
    </w:p>
    <w:p w:rsidR="00EB1B8E" w:rsidRPr="00A70D61" w:rsidRDefault="00EB1B8E" w:rsidP="00EB1B8E">
      <w:pPr>
        <w:pStyle w:val="a5"/>
        <w:spacing w:after="0"/>
        <w:ind w:left="0" w:firstLine="709"/>
        <w:jc w:val="both"/>
        <w:rPr>
          <w:bCs/>
          <w:sz w:val="28"/>
        </w:rPr>
      </w:pPr>
      <w:r w:rsidRPr="00A70D61">
        <w:rPr>
          <w:bCs/>
          <w:sz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B1B8E" w:rsidRPr="00A70D61" w:rsidRDefault="00EB1B8E" w:rsidP="00EB1B8E">
      <w:pPr>
        <w:autoSpaceDE w:val="0"/>
        <w:autoSpaceDN w:val="0"/>
        <w:adjustRightInd w:val="0"/>
        <w:ind w:firstLine="709"/>
        <w:jc w:val="both"/>
        <w:rPr>
          <w:bCs/>
          <w:sz w:val="28"/>
        </w:rPr>
      </w:pPr>
      <w:r w:rsidRPr="00A70D61">
        <w:rPr>
          <w:sz w:val="28"/>
        </w:rPr>
        <w:t xml:space="preserve">5.4.4. Решение </w:t>
      </w:r>
      <w:r w:rsidRPr="00A70D61">
        <w:rPr>
          <w:bCs/>
          <w:sz w:val="28"/>
        </w:rPr>
        <w:t>о применении</w:t>
      </w:r>
      <w:r w:rsidRPr="00A70D61">
        <w:rPr>
          <w:sz w:val="28"/>
        </w:rPr>
        <w:t xml:space="preserve"> взыскания к члену Профсоюза считается принятым, если за него проголосовало не менее двух третей присутствующих на собрании. </w:t>
      </w:r>
    </w:p>
    <w:p w:rsidR="00EB1B8E" w:rsidRPr="00A70D61" w:rsidRDefault="00EB1B8E" w:rsidP="00EB1B8E">
      <w:pPr>
        <w:autoSpaceDE w:val="0"/>
        <w:autoSpaceDN w:val="0"/>
        <w:adjustRightInd w:val="0"/>
        <w:ind w:firstLine="709"/>
        <w:jc w:val="center"/>
        <w:rPr>
          <w:bCs/>
          <w:sz w:val="28"/>
        </w:rPr>
      </w:pPr>
    </w:p>
    <w:p w:rsidR="00EB1B8E" w:rsidRPr="00EB1B8E" w:rsidRDefault="00EB1B8E" w:rsidP="00EB1B8E">
      <w:pPr>
        <w:autoSpaceDE w:val="0"/>
        <w:autoSpaceDN w:val="0"/>
        <w:adjustRightInd w:val="0"/>
        <w:ind w:firstLine="709"/>
        <w:jc w:val="center"/>
        <w:rPr>
          <w:bCs/>
        </w:rPr>
      </w:pPr>
    </w:p>
    <w:p w:rsidR="00EB1B8E" w:rsidRPr="00EB1B8E" w:rsidRDefault="00EB1B8E" w:rsidP="00EB1B8E">
      <w:pPr>
        <w:autoSpaceDE w:val="0"/>
        <w:autoSpaceDN w:val="0"/>
        <w:adjustRightInd w:val="0"/>
        <w:jc w:val="center"/>
        <w:rPr>
          <w:b/>
          <w:bCs/>
        </w:rPr>
      </w:pPr>
      <w:r w:rsidRPr="00EB1B8E">
        <w:rPr>
          <w:b/>
          <w:bCs/>
          <w:lang w:val="en-US"/>
        </w:rPr>
        <w:t>VI</w:t>
      </w:r>
      <w:r w:rsidRPr="00EB1B8E">
        <w:rPr>
          <w:b/>
          <w:bCs/>
        </w:rPr>
        <w:t>. СТРУКТУРА, ОТЧЁТЫ И ВЫБОРЫ,</w:t>
      </w:r>
    </w:p>
    <w:p w:rsidR="00EB1B8E" w:rsidRPr="00EB1B8E" w:rsidRDefault="00EB1B8E" w:rsidP="00EB1B8E">
      <w:pPr>
        <w:autoSpaceDE w:val="0"/>
        <w:autoSpaceDN w:val="0"/>
        <w:adjustRightInd w:val="0"/>
        <w:ind w:firstLine="709"/>
        <w:jc w:val="center"/>
        <w:rPr>
          <w:b/>
          <w:bCs/>
        </w:rPr>
      </w:pPr>
      <w:r w:rsidRPr="00EB1B8E">
        <w:rPr>
          <w:b/>
          <w:bCs/>
        </w:rPr>
        <w:t>ПРОФСОЮЗНЫЕ КАДРЫ</w:t>
      </w:r>
    </w:p>
    <w:p w:rsidR="00EB1B8E" w:rsidRPr="00EB1B8E" w:rsidRDefault="00EB1B8E" w:rsidP="00EB1B8E">
      <w:pPr>
        <w:autoSpaceDE w:val="0"/>
        <w:autoSpaceDN w:val="0"/>
        <w:adjustRightInd w:val="0"/>
        <w:ind w:firstLine="709"/>
        <w:jc w:val="center"/>
        <w:rPr>
          <w:bCs/>
        </w:rPr>
      </w:pPr>
    </w:p>
    <w:p w:rsidR="00EB1B8E" w:rsidRPr="00A70D61" w:rsidRDefault="00EB1B8E" w:rsidP="00EB1B8E">
      <w:pPr>
        <w:pStyle w:val="22"/>
        <w:spacing w:after="0" w:line="240" w:lineRule="auto"/>
        <w:ind w:left="0" w:firstLine="709"/>
        <w:jc w:val="both"/>
        <w:rPr>
          <w:sz w:val="28"/>
        </w:rPr>
      </w:pPr>
      <w:r w:rsidRPr="00A70D61">
        <w:rPr>
          <w:sz w:val="28"/>
        </w:rPr>
        <w:t xml:space="preserve">6.1. Первичная организация Профсоюза в соответствии с Уставом Профсоюза самостоятельно решает вопросы своей организационной структуры. </w:t>
      </w:r>
    </w:p>
    <w:p w:rsidR="00EB1B8E" w:rsidRPr="00A70D61" w:rsidRDefault="00EB1B8E" w:rsidP="00EB1B8E">
      <w:pPr>
        <w:autoSpaceDE w:val="0"/>
        <w:autoSpaceDN w:val="0"/>
        <w:adjustRightInd w:val="0"/>
        <w:ind w:firstLine="709"/>
        <w:jc w:val="both"/>
        <w:rPr>
          <w:bCs/>
          <w:sz w:val="28"/>
        </w:rPr>
      </w:pPr>
      <w:r w:rsidRPr="00A70D61">
        <w:rPr>
          <w:bCs/>
          <w:sz w:val="28"/>
        </w:rPr>
        <w:lastRenderedPageBreak/>
        <w:t>6.2. Отчеты и выборы профсоюзных органов в первичной организации Профсоюза проводятся в следующие сроки:</w:t>
      </w:r>
    </w:p>
    <w:p w:rsidR="00EB1B8E" w:rsidRPr="00A70D61" w:rsidRDefault="00EB1B8E" w:rsidP="00EB1B8E">
      <w:pPr>
        <w:pStyle w:val="a7"/>
        <w:autoSpaceDE w:val="0"/>
        <w:autoSpaceDN w:val="0"/>
        <w:adjustRightInd w:val="0"/>
        <w:ind w:left="0" w:firstLine="709"/>
        <w:jc w:val="both"/>
        <w:rPr>
          <w:sz w:val="28"/>
        </w:rPr>
      </w:pPr>
      <w:r w:rsidRPr="00A70D61">
        <w:rPr>
          <w:sz w:val="28"/>
        </w:rPr>
        <w:t>профсоюзного комитета в первичной профсоюзной организации - не реже одного раза в 5 лет;</w:t>
      </w:r>
    </w:p>
    <w:p w:rsidR="00EB1B8E" w:rsidRPr="00A70D61" w:rsidRDefault="00EB1B8E" w:rsidP="00EB1B8E">
      <w:pPr>
        <w:autoSpaceDE w:val="0"/>
        <w:autoSpaceDN w:val="0"/>
        <w:adjustRightInd w:val="0"/>
        <w:ind w:firstLine="709"/>
        <w:jc w:val="both"/>
        <w:rPr>
          <w:sz w:val="28"/>
        </w:rPr>
      </w:pPr>
      <w:r w:rsidRPr="00A70D61">
        <w:rPr>
          <w:sz w:val="28"/>
        </w:rPr>
        <w:t>6.3. Дата созыва отчетно-выборного собрания и повестка дня сообщаются:</w:t>
      </w:r>
    </w:p>
    <w:p w:rsidR="00EB1B8E" w:rsidRPr="00A70D61" w:rsidRDefault="00EB1B8E" w:rsidP="00EB1B8E">
      <w:pPr>
        <w:pStyle w:val="a7"/>
        <w:autoSpaceDE w:val="0"/>
        <w:autoSpaceDN w:val="0"/>
        <w:adjustRightInd w:val="0"/>
        <w:ind w:left="0" w:firstLine="709"/>
        <w:jc w:val="both"/>
        <w:rPr>
          <w:sz w:val="28"/>
        </w:rPr>
      </w:pPr>
      <w:r w:rsidRPr="00A70D61">
        <w:rPr>
          <w:sz w:val="28"/>
        </w:rPr>
        <w:t>собрания в первичной профсоюзной организации, - не позднее, чем за 15 дней;</w:t>
      </w:r>
    </w:p>
    <w:p w:rsidR="00EB1B8E" w:rsidRPr="00A70D61" w:rsidRDefault="00EB1B8E" w:rsidP="00EB1B8E">
      <w:pPr>
        <w:autoSpaceDE w:val="0"/>
        <w:autoSpaceDN w:val="0"/>
        <w:adjustRightInd w:val="0"/>
        <w:ind w:firstLine="709"/>
        <w:jc w:val="both"/>
        <w:rPr>
          <w:bCs/>
          <w:sz w:val="28"/>
        </w:rPr>
      </w:pPr>
      <w:r w:rsidRPr="00A70D61">
        <w:rPr>
          <w:bCs/>
          <w:sz w:val="28"/>
        </w:rPr>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EB1B8E" w:rsidRPr="00A70D61" w:rsidRDefault="00EB1B8E" w:rsidP="00EB1B8E">
      <w:pPr>
        <w:autoSpaceDE w:val="0"/>
        <w:autoSpaceDN w:val="0"/>
        <w:adjustRightInd w:val="0"/>
        <w:ind w:firstLine="709"/>
        <w:jc w:val="both"/>
        <w:rPr>
          <w:sz w:val="28"/>
        </w:rPr>
      </w:pPr>
      <w:r w:rsidRPr="00A70D61">
        <w:rPr>
          <w:sz w:val="28"/>
        </w:rPr>
        <w:t>6.5.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EB1B8E" w:rsidRPr="00A70D61" w:rsidRDefault="00EB1B8E" w:rsidP="00EB1B8E">
      <w:pPr>
        <w:autoSpaceDE w:val="0"/>
        <w:autoSpaceDN w:val="0"/>
        <w:adjustRightInd w:val="0"/>
        <w:ind w:firstLine="709"/>
        <w:jc w:val="both"/>
        <w:rPr>
          <w:bCs/>
          <w:sz w:val="28"/>
        </w:rPr>
      </w:pPr>
    </w:p>
    <w:p w:rsidR="00EB1B8E" w:rsidRPr="00EB1B8E" w:rsidRDefault="00EB1B8E" w:rsidP="00EB1B8E">
      <w:pPr>
        <w:autoSpaceDE w:val="0"/>
        <w:autoSpaceDN w:val="0"/>
        <w:adjustRightInd w:val="0"/>
        <w:ind w:firstLine="709"/>
        <w:jc w:val="center"/>
        <w:rPr>
          <w:b/>
          <w:bCs/>
        </w:rPr>
      </w:pPr>
      <w:r w:rsidRPr="00EB1B8E">
        <w:rPr>
          <w:b/>
          <w:bCs/>
          <w:lang w:val="en-US"/>
        </w:rPr>
        <w:t>VII</w:t>
      </w:r>
      <w:r w:rsidRPr="00EB1B8E">
        <w:rPr>
          <w:b/>
          <w:bCs/>
        </w:rPr>
        <w:t>. ОРГАНЫ ПЕРВИЧНОЙ ОРГАНИЗАЦИИ ПРОФСОЮЗА</w:t>
      </w:r>
    </w:p>
    <w:p w:rsidR="00EB1B8E" w:rsidRPr="00A70D61" w:rsidRDefault="00EB1B8E" w:rsidP="00EB1B8E">
      <w:pPr>
        <w:autoSpaceDE w:val="0"/>
        <w:autoSpaceDN w:val="0"/>
        <w:adjustRightInd w:val="0"/>
        <w:ind w:firstLine="709"/>
        <w:jc w:val="center"/>
        <w:rPr>
          <w:sz w:val="28"/>
        </w:rPr>
      </w:pPr>
    </w:p>
    <w:p w:rsidR="00EB1B8E" w:rsidRPr="00A70D61" w:rsidRDefault="00EB1B8E" w:rsidP="00EB1B8E">
      <w:pPr>
        <w:pStyle w:val="22"/>
        <w:spacing w:after="0" w:line="240" w:lineRule="auto"/>
        <w:ind w:left="0" w:firstLine="709"/>
        <w:jc w:val="both"/>
        <w:rPr>
          <w:sz w:val="28"/>
        </w:rPr>
      </w:pPr>
      <w:r w:rsidRPr="00A70D61">
        <w:rPr>
          <w:sz w:val="28"/>
        </w:rPr>
        <w:t>7.1. Органами первичной профсоюзной организации являются:</w:t>
      </w:r>
    </w:p>
    <w:p w:rsidR="00EB1B8E" w:rsidRPr="00A70D61" w:rsidRDefault="00EB1B8E" w:rsidP="00EB1B8E">
      <w:pPr>
        <w:ind w:firstLine="709"/>
        <w:jc w:val="both"/>
        <w:rPr>
          <w:sz w:val="28"/>
        </w:rPr>
      </w:pPr>
      <w:r w:rsidRPr="00A70D61">
        <w:rPr>
          <w:sz w:val="28"/>
        </w:rPr>
        <w:t>собрание (конференция) – высший руководящий орган;</w:t>
      </w:r>
    </w:p>
    <w:p w:rsidR="00EB1B8E" w:rsidRPr="00A70D61" w:rsidRDefault="00EB1B8E" w:rsidP="00EB1B8E">
      <w:pPr>
        <w:ind w:firstLine="709"/>
        <w:jc w:val="both"/>
        <w:rPr>
          <w:sz w:val="28"/>
        </w:rPr>
      </w:pPr>
      <w:r w:rsidRPr="00A70D61">
        <w:rPr>
          <w:sz w:val="28"/>
        </w:rPr>
        <w:t>профсоюзный комитет – выборный коллегиальный постоянно действующий руководящий орган;</w:t>
      </w:r>
    </w:p>
    <w:p w:rsidR="00EB1B8E" w:rsidRPr="00A70D61" w:rsidRDefault="00EB1B8E" w:rsidP="00EB1B8E">
      <w:pPr>
        <w:pStyle w:val="22"/>
        <w:spacing w:after="0" w:line="240" w:lineRule="auto"/>
        <w:ind w:left="0" w:firstLine="709"/>
        <w:jc w:val="both"/>
        <w:rPr>
          <w:color w:val="000000"/>
          <w:sz w:val="28"/>
        </w:rPr>
      </w:pPr>
      <w:r w:rsidRPr="00A70D61">
        <w:rPr>
          <w:sz w:val="28"/>
        </w:rPr>
        <w:t xml:space="preserve">президиум </w:t>
      </w:r>
      <w:r w:rsidRPr="00A70D61">
        <w:rPr>
          <w:color w:val="000000"/>
          <w:sz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EB1B8E" w:rsidRPr="00A70D61" w:rsidRDefault="00EB1B8E" w:rsidP="00EB1B8E">
      <w:pPr>
        <w:ind w:firstLine="709"/>
        <w:jc w:val="both"/>
        <w:rPr>
          <w:sz w:val="28"/>
        </w:rPr>
      </w:pPr>
      <w:r w:rsidRPr="00A70D61">
        <w:rPr>
          <w:sz w:val="28"/>
        </w:rPr>
        <w:t xml:space="preserve"> председатель первичной профсоюзной организации – выборный единоличный исполнительный орган;</w:t>
      </w:r>
    </w:p>
    <w:p w:rsidR="00EB1B8E" w:rsidRPr="00A70D61" w:rsidRDefault="00EB1B8E" w:rsidP="00EB1B8E">
      <w:pPr>
        <w:pStyle w:val="22"/>
        <w:spacing w:after="0" w:line="240" w:lineRule="auto"/>
        <w:ind w:left="0" w:firstLine="709"/>
        <w:jc w:val="both"/>
        <w:rPr>
          <w:sz w:val="28"/>
        </w:rPr>
      </w:pPr>
      <w:r w:rsidRPr="00A70D61">
        <w:rPr>
          <w:sz w:val="28"/>
        </w:rPr>
        <w:t>контрольно-ревизионная комиссия – контрольно-ревизионный орган.</w:t>
      </w:r>
    </w:p>
    <w:p w:rsidR="00EB1B8E" w:rsidRPr="00A70D61" w:rsidRDefault="00EB1B8E" w:rsidP="00EB1B8E">
      <w:pPr>
        <w:pStyle w:val="22"/>
        <w:spacing w:after="0" w:line="240" w:lineRule="auto"/>
        <w:ind w:left="0" w:firstLine="709"/>
        <w:jc w:val="both"/>
        <w:rPr>
          <w:sz w:val="28"/>
        </w:rPr>
      </w:pPr>
      <w:r w:rsidRPr="00A70D61">
        <w:rPr>
          <w:sz w:val="28"/>
        </w:rPr>
        <w:t>7.2. Собрание (конференция)</w:t>
      </w:r>
    </w:p>
    <w:p w:rsidR="00EB1B8E" w:rsidRPr="00A70D61" w:rsidRDefault="00EB1B8E" w:rsidP="00EB1B8E">
      <w:pPr>
        <w:autoSpaceDE w:val="0"/>
        <w:autoSpaceDN w:val="0"/>
        <w:adjustRightInd w:val="0"/>
        <w:ind w:firstLine="709"/>
        <w:jc w:val="both"/>
        <w:rPr>
          <w:bCs/>
          <w:sz w:val="28"/>
        </w:rPr>
      </w:pPr>
      <w:r w:rsidRPr="00A70D61">
        <w:rPr>
          <w:bCs/>
          <w:sz w:val="28"/>
        </w:rPr>
        <w:t>Собрание является высшим руководящим органом  первичной организации Профсоюза.</w:t>
      </w:r>
    </w:p>
    <w:p w:rsidR="00EB1B8E" w:rsidRPr="00A70D61" w:rsidRDefault="00EB1B8E" w:rsidP="00EB1B8E">
      <w:pPr>
        <w:pStyle w:val="22"/>
        <w:spacing w:after="0" w:line="240" w:lineRule="auto"/>
        <w:ind w:left="0" w:firstLine="709"/>
        <w:jc w:val="both"/>
        <w:rPr>
          <w:sz w:val="28"/>
        </w:rPr>
      </w:pPr>
      <w:r w:rsidRPr="00A70D61">
        <w:rPr>
          <w:sz w:val="28"/>
        </w:rPr>
        <w:t>7.2.1. Полномочия собрания:</w:t>
      </w:r>
    </w:p>
    <w:p w:rsidR="00EB1B8E" w:rsidRPr="00A70D61" w:rsidRDefault="00EB1B8E" w:rsidP="00EB1B8E">
      <w:pPr>
        <w:pStyle w:val="22"/>
        <w:spacing w:after="0" w:line="240" w:lineRule="auto"/>
        <w:ind w:left="0" w:firstLine="709"/>
        <w:jc w:val="both"/>
        <w:rPr>
          <w:sz w:val="28"/>
        </w:rPr>
      </w:pPr>
      <w:r w:rsidRPr="00A70D61">
        <w:rPr>
          <w:sz w:val="28"/>
        </w:rPr>
        <w:t>утверждает положение о первичной профсоюзной организации, вносит в него изменения и дополнения;</w:t>
      </w:r>
    </w:p>
    <w:p w:rsidR="00EB1B8E" w:rsidRPr="00A70D61" w:rsidRDefault="00EB1B8E" w:rsidP="00EB1B8E">
      <w:pPr>
        <w:pStyle w:val="22"/>
        <w:spacing w:after="0" w:line="240" w:lineRule="auto"/>
        <w:ind w:left="0" w:firstLine="709"/>
        <w:jc w:val="both"/>
        <w:rPr>
          <w:sz w:val="28"/>
        </w:rPr>
      </w:pPr>
      <w:r w:rsidRPr="00A70D61">
        <w:rPr>
          <w:sz w:val="28"/>
        </w:rPr>
        <w:t>определяет основные направления работы первичной профсоюзной организации;</w:t>
      </w:r>
    </w:p>
    <w:p w:rsidR="00EB1B8E" w:rsidRPr="00A70D61" w:rsidRDefault="00EB1B8E" w:rsidP="00EB1B8E">
      <w:pPr>
        <w:pStyle w:val="22"/>
        <w:spacing w:after="0" w:line="240" w:lineRule="auto"/>
        <w:ind w:left="0" w:firstLine="709"/>
        <w:jc w:val="both"/>
        <w:rPr>
          <w:sz w:val="28"/>
        </w:rPr>
      </w:pPr>
      <w:r w:rsidRPr="00A70D61">
        <w:rPr>
          <w:sz w:val="28"/>
        </w:rPr>
        <w:t>заслушивает отчеты выборных профсоюзных органов по всем направлениям их деятельности и даёт оценку их деятельности;</w:t>
      </w:r>
    </w:p>
    <w:p w:rsidR="00EB1B8E" w:rsidRPr="00A70D61" w:rsidRDefault="00EB1B8E" w:rsidP="00EB1B8E">
      <w:pPr>
        <w:pStyle w:val="22"/>
        <w:spacing w:after="0" w:line="240" w:lineRule="auto"/>
        <w:ind w:left="0" w:firstLine="709"/>
        <w:jc w:val="both"/>
        <w:rPr>
          <w:sz w:val="28"/>
        </w:rPr>
      </w:pPr>
      <w:r w:rsidRPr="00A70D61">
        <w:rPr>
          <w:sz w:val="28"/>
        </w:rPr>
        <w:t>избирает контрольно-ревизионную комиссию;</w:t>
      </w:r>
    </w:p>
    <w:p w:rsidR="00EB1B8E" w:rsidRPr="00A70D61" w:rsidRDefault="00EB1B8E" w:rsidP="00EB1B8E">
      <w:pPr>
        <w:pStyle w:val="22"/>
        <w:spacing w:after="0" w:line="240" w:lineRule="auto"/>
        <w:ind w:left="0" w:firstLine="709"/>
        <w:jc w:val="both"/>
        <w:rPr>
          <w:sz w:val="28"/>
        </w:rPr>
      </w:pPr>
      <w:r w:rsidRPr="00A70D61">
        <w:rPr>
          <w:sz w:val="28"/>
        </w:rPr>
        <w:t>принимает решение о досрочном прекращении полномочий выборных органов первичной организации Профсоюза;</w:t>
      </w:r>
    </w:p>
    <w:p w:rsidR="00EB1B8E" w:rsidRPr="00A70D61" w:rsidRDefault="00EB1B8E" w:rsidP="00EB1B8E">
      <w:pPr>
        <w:ind w:firstLine="709"/>
        <w:jc w:val="both"/>
        <w:rPr>
          <w:sz w:val="28"/>
        </w:rPr>
      </w:pPr>
      <w:r w:rsidRPr="00A70D61">
        <w:rPr>
          <w:sz w:val="28"/>
        </w:rPr>
        <w:t>утверждает структуру первичной профсоюзной организации;</w:t>
      </w:r>
    </w:p>
    <w:p w:rsidR="00EB1B8E" w:rsidRPr="00A70D61" w:rsidRDefault="00EB1B8E" w:rsidP="00EB1B8E">
      <w:pPr>
        <w:pStyle w:val="22"/>
        <w:spacing w:after="0" w:line="240" w:lineRule="auto"/>
        <w:ind w:left="0" w:firstLine="709"/>
        <w:jc w:val="both"/>
        <w:rPr>
          <w:sz w:val="28"/>
        </w:rPr>
      </w:pPr>
      <w:r w:rsidRPr="00A70D61">
        <w:rPr>
          <w:sz w:val="28"/>
        </w:rPr>
        <w:lastRenderedPageBreak/>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B1B8E" w:rsidRPr="00A70D61" w:rsidRDefault="00EB1B8E" w:rsidP="00EB1B8E">
      <w:pPr>
        <w:pStyle w:val="22"/>
        <w:spacing w:after="0" w:line="240" w:lineRule="auto"/>
        <w:ind w:left="0" w:firstLine="709"/>
        <w:jc w:val="both"/>
        <w:rPr>
          <w:sz w:val="28"/>
        </w:rPr>
      </w:pPr>
      <w:r w:rsidRPr="00A70D61">
        <w:rPr>
          <w:sz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B1B8E" w:rsidRPr="00A70D61" w:rsidRDefault="00EB1B8E" w:rsidP="00EB1B8E">
      <w:pPr>
        <w:pStyle w:val="22"/>
        <w:spacing w:after="0" w:line="240" w:lineRule="auto"/>
        <w:ind w:left="0" w:firstLine="709"/>
        <w:jc w:val="both"/>
        <w:rPr>
          <w:sz w:val="28"/>
        </w:rPr>
      </w:pPr>
      <w:r w:rsidRPr="00A70D61">
        <w:rPr>
          <w:sz w:val="28"/>
        </w:rPr>
        <w:t>решает другие вопросы деятельности первичной профсоюзной организации;</w:t>
      </w:r>
    </w:p>
    <w:p w:rsidR="00EB1B8E" w:rsidRPr="00A70D61" w:rsidRDefault="00EB1B8E" w:rsidP="00EB1B8E">
      <w:pPr>
        <w:pStyle w:val="22"/>
        <w:spacing w:after="0" w:line="240" w:lineRule="auto"/>
        <w:ind w:left="0" w:firstLine="709"/>
        <w:jc w:val="both"/>
        <w:rPr>
          <w:sz w:val="28"/>
        </w:rPr>
      </w:pPr>
      <w:r w:rsidRPr="00A70D61">
        <w:rPr>
          <w:sz w:val="28"/>
        </w:rPr>
        <w:t>может делегировать отдельные полномочия  профсоюзному комитету.</w:t>
      </w:r>
      <w:r w:rsidRPr="00A70D61">
        <w:rPr>
          <w:color w:val="99CC00"/>
          <w:sz w:val="28"/>
        </w:rPr>
        <w:t xml:space="preserve">       </w:t>
      </w:r>
    </w:p>
    <w:p w:rsidR="00EB1B8E" w:rsidRPr="00A70D61" w:rsidRDefault="00EB1B8E" w:rsidP="00EB1B8E">
      <w:pPr>
        <w:pStyle w:val="22"/>
        <w:spacing w:after="0" w:line="240" w:lineRule="auto"/>
        <w:ind w:left="0" w:firstLine="709"/>
        <w:jc w:val="both"/>
        <w:rPr>
          <w:sz w:val="28"/>
        </w:rPr>
      </w:pPr>
      <w:r w:rsidRPr="00A70D61">
        <w:rPr>
          <w:sz w:val="28"/>
        </w:rPr>
        <w:t xml:space="preserve">7.2.2. Собрание  созывается профсоюзным комитетом по мере необходимости, но не реже одного раза в год. </w:t>
      </w:r>
    </w:p>
    <w:p w:rsidR="00EB1B8E" w:rsidRPr="00A70D61" w:rsidRDefault="00EB1B8E" w:rsidP="00EB1B8E">
      <w:pPr>
        <w:autoSpaceDE w:val="0"/>
        <w:autoSpaceDN w:val="0"/>
        <w:adjustRightInd w:val="0"/>
        <w:ind w:firstLine="709"/>
        <w:jc w:val="both"/>
        <w:rPr>
          <w:sz w:val="28"/>
        </w:rPr>
      </w:pPr>
      <w:r w:rsidRPr="00A70D61">
        <w:rPr>
          <w:sz w:val="28"/>
        </w:rPr>
        <w:t>Председатель первичной организации  Профсоюза,  его  заместитель,  председатель контрольно-ревизионной комиссии первичной организации Профсоюза являются делегатами конференции.</w:t>
      </w:r>
    </w:p>
    <w:p w:rsidR="00EB1B8E" w:rsidRPr="00A70D61" w:rsidRDefault="00EB1B8E" w:rsidP="00EB1B8E">
      <w:pPr>
        <w:ind w:firstLine="709"/>
        <w:jc w:val="both"/>
        <w:rPr>
          <w:sz w:val="28"/>
        </w:rPr>
      </w:pPr>
      <w:r w:rsidRPr="00A70D61">
        <w:rPr>
          <w:sz w:val="28"/>
        </w:rPr>
        <w:t>7.2.3.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EB1B8E" w:rsidRPr="00A70D61" w:rsidRDefault="00EB1B8E" w:rsidP="00EB1B8E">
      <w:pPr>
        <w:pStyle w:val="32"/>
        <w:spacing w:after="0"/>
        <w:ind w:left="0" w:firstLine="709"/>
        <w:jc w:val="both"/>
        <w:rPr>
          <w:sz w:val="28"/>
          <w:szCs w:val="24"/>
        </w:rPr>
      </w:pPr>
      <w:r w:rsidRPr="00A70D61">
        <w:rPr>
          <w:sz w:val="28"/>
          <w:szCs w:val="24"/>
        </w:rPr>
        <w:t xml:space="preserve">7.2.4. Собрание считается правомочным при участии в нем более половины членов Профсоюза, состоящих на учете в  первичной профсоюзной организации. </w:t>
      </w:r>
    </w:p>
    <w:p w:rsidR="00EB1B8E" w:rsidRPr="00A70D61" w:rsidRDefault="00EB1B8E" w:rsidP="00EB1B8E">
      <w:pPr>
        <w:pStyle w:val="32"/>
        <w:spacing w:after="0"/>
        <w:ind w:left="0" w:firstLine="709"/>
        <w:jc w:val="both"/>
        <w:rPr>
          <w:sz w:val="28"/>
          <w:szCs w:val="24"/>
        </w:rPr>
      </w:pPr>
      <w:r w:rsidRPr="00A70D61">
        <w:rPr>
          <w:sz w:val="28"/>
          <w:szCs w:val="24"/>
        </w:rPr>
        <w:t>Конференция считается правомочной при участии в ней не менее двух третей избранных делегатов.</w:t>
      </w:r>
    </w:p>
    <w:p w:rsidR="00EB1B8E" w:rsidRPr="00A70D61" w:rsidRDefault="00EB1B8E" w:rsidP="00EB1B8E">
      <w:pPr>
        <w:autoSpaceDE w:val="0"/>
        <w:autoSpaceDN w:val="0"/>
        <w:adjustRightInd w:val="0"/>
        <w:ind w:firstLine="709"/>
        <w:jc w:val="both"/>
        <w:rPr>
          <w:sz w:val="28"/>
        </w:rPr>
      </w:pPr>
      <w:r w:rsidRPr="00A70D61">
        <w:rPr>
          <w:sz w:val="28"/>
        </w:rPr>
        <w:t>7.2.5. Регламент и форма  голосования  при  принятии  решений  (тайное или открытое) определяется делегатами конференции, участниками собрания.</w:t>
      </w:r>
    </w:p>
    <w:p w:rsidR="00EB1B8E" w:rsidRPr="00A70D61" w:rsidRDefault="00EB1B8E" w:rsidP="00EB1B8E">
      <w:pPr>
        <w:pStyle w:val="22"/>
        <w:spacing w:after="0" w:line="240" w:lineRule="auto"/>
        <w:ind w:left="0" w:firstLine="709"/>
        <w:jc w:val="both"/>
        <w:rPr>
          <w:sz w:val="28"/>
        </w:rPr>
      </w:pPr>
      <w:r w:rsidRPr="00A70D61">
        <w:rPr>
          <w:sz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EB1B8E" w:rsidRPr="00A70D61" w:rsidRDefault="00EB1B8E" w:rsidP="00EB1B8E">
      <w:pPr>
        <w:pStyle w:val="22"/>
        <w:spacing w:after="0" w:line="240" w:lineRule="auto"/>
        <w:ind w:left="0" w:firstLine="709"/>
        <w:jc w:val="both"/>
        <w:rPr>
          <w:sz w:val="28"/>
        </w:rPr>
      </w:pPr>
      <w:r w:rsidRPr="00A70D61">
        <w:rPr>
          <w:sz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EB1B8E" w:rsidRPr="00A70D61" w:rsidRDefault="00EB1B8E" w:rsidP="00EB1B8E">
      <w:pPr>
        <w:ind w:firstLine="709"/>
        <w:jc w:val="both"/>
        <w:rPr>
          <w:sz w:val="28"/>
        </w:rPr>
      </w:pPr>
      <w:r w:rsidRPr="00A70D61">
        <w:rPr>
          <w:sz w:val="28"/>
        </w:rPr>
        <w:t>7.2.6.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EB1B8E" w:rsidRPr="00A70D61" w:rsidRDefault="00EB1B8E" w:rsidP="00EB1B8E">
      <w:pPr>
        <w:pStyle w:val="22"/>
        <w:spacing w:after="0" w:line="240" w:lineRule="auto"/>
        <w:ind w:left="0" w:firstLine="709"/>
        <w:jc w:val="both"/>
        <w:rPr>
          <w:sz w:val="28"/>
        </w:rPr>
      </w:pPr>
      <w:r w:rsidRPr="00A70D61">
        <w:rPr>
          <w:sz w:val="28"/>
        </w:rPr>
        <w:t xml:space="preserve">7.2.7. Внеочередное собрание (конференция) может проводиться по решению профсоюзного комитета, принятому: </w:t>
      </w:r>
    </w:p>
    <w:p w:rsidR="00EB1B8E" w:rsidRPr="00A70D61" w:rsidRDefault="00EB1B8E" w:rsidP="00EB1B8E">
      <w:pPr>
        <w:pStyle w:val="22"/>
        <w:spacing w:after="0" w:line="240" w:lineRule="auto"/>
        <w:ind w:left="0" w:firstLine="709"/>
        <w:jc w:val="both"/>
        <w:rPr>
          <w:sz w:val="28"/>
        </w:rPr>
      </w:pPr>
      <w:r w:rsidRPr="00A70D61">
        <w:rPr>
          <w:sz w:val="28"/>
        </w:rPr>
        <w:t>по его инициативе;</w:t>
      </w:r>
    </w:p>
    <w:p w:rsidR="00EB1B8E" w:rsidRPr="00A70D61" w:rsidRDefault="00EB1B8E" w:rsidP="00EB1B8E">
      <w:pPr>
        <w:pStyle w:val="22"/>
        <w:spacing w:after="0" w:line="240" w:lineRule="auto"/>
        <w:ind w:left="0" w:firstLine="709"/>
        <w:jc w:val="both"/>
        <w:rPr>
          <w:sz w:val="28"/>
        </w:rPr>
      </w:pPr>
      <w:r w:rsidRPr="00A70D61">
        <w:rPr>
          <w:sz w:val="28"/>
        </w:rPr>
        <w:t>по требованию не менее одной трети членов Профсоюза, состоящих на учете в первичной профсоюзной организации;</w:t>
      </w:r>
    </w:p>
    <w:p w:rsidR="00EB1B8E" w:rsidRPr="00A70D61" w:rsidRDefault="00EB1B8E" w:rsidP="00EB1B8E">
      <w:pPr>
        <w:pStyle w:val="22"/>
        <w:spacing w:after="0" w:line="240" w:lineRule="auto"/>
        <w:ind w:left="0" w:firstLine="709"/>
        <w:jc w:val="both"/>
        <w:rPr>
          <w:sz w:val="28"/>
        </w:rPr>
      </w:pPr>
      <w:r w:rsidRPr="00A70D61">
        <w:rPr>
          <w:sz w:val="28"/>
        </w:rPr>
        <w:t>по требованию вышестоящего профсоюзного органа.</w:t>
      </w:r>
    </w:p>
    <w:p w:rsidR="00EB1B8E" w:rsidRPr="00A70D61" w:rsidRDefault="00EB1B8E" w:rsidP="00EB1B8E">
      <w:pPr>
        <w:pStyle w:val="22"/>
        <w:spacing w:after="0" w:line="240" w:lineRule="auto"/>
        <w:ind w:left="0" w:firstLine="709"/>
        <w:jc w:val="both"/>
        <w:rPr>
          <w:sz w:val="28"/>
        </w:rPr>
      </w:pPr>
      <w:r w:rsidRPr="00A70D61">
        <w:rPr>
          <w:sz w:val="28"/>
        </w:rPr>
        <w:lastRenderedPageBreak/>
        <w:t xml:space="preserve">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 </w:t>
      </w:r>
    </w:p>
    <w:p w:rsidR="00EB1B8E" w:rsidRPr="00A70D61" w:rsidRDefault="00EB1B8E" w:rsidP="00EB1B8E">
      <w:pPr>
        <w:pStyle w:val="22"/>
        <w:spacing w:after="0" w:line="240" w:lineRule="auto"/>
        <w:ind w:left="0" w:firstLine="709"/>
        <w:jc w:val="both"/>
        <w:rPr>
          <w:sz w:val="28"/>
        </w:rPr>
      </w:pPr>
      <w:r w:rsidRPr="00A70D61">
        <w:rPr>
          <w:sz w:val="28"/>
        </w:rPr>
        <w:t>7.3. Профсоюзный комитет:</w:t>
      </w:r>
    </w:p>
    <w:p w:rsidR="00EB1B8E" w:rsidRPr="00A70D61" w:rsidRDefault="00EB1B8E" w:rsidP="00EB1B8E">
      <w:pPr>
        <w:pStyle w:val="22"/>
        <w:spacing w:after="0" w:line="240" w:lineRule="auto"/>
        <w:ind w:left="0" w:firstLine="709"/>
        <w:jc w:val="both"/>
        <w:rPr>
          <w:sz w:val="28"/>
        </w:rPr>
      </w:pPr>
      <w:r w:rsidRPr="00A70D61">
        <w:rPr>
          <w:sz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EB1B8E" w:rsidRPr="00A70D61" w:rsidRDefault="00EB1B8E" w:rsidP="00EB1B8E">
      <w:pPr>
        <w:pStyle w:val="22"/>
        <w:spacing w:after="0" w:line="240" w:lineRule="auto"/>
        <w:ind w:left="0" w:firstLine="709"/>
        <w:jc w:val="both"/>
        <w:rPr>
          <w:sz w:val="28"/>
        </w:rPr>
      </w:pPr>
      <w:r w:rsidRPr="00A70D61">
        <w:rPr>
          <w:sz w:val="28"/>
        </w:rPr>
        <w:t>7.3.1. Полномочия профсоюзного комитета:</w:t>
      </w:r>
    </w:p>
    <w:p w:rsidR="00EB1B8E" w:rsidRPr="00A70D61" w:rsidRDefault="00EB1B8E" w:rsidP="00EB1B8E">
      <w:pPr>
        <w:ind w:firstLine="709"/>
        <w:jc w:val="both"/>
        <w:rPr>
          <w:i/>
          <w:sz w:val="28"/>
        </w:rPr>
      </w:pPr>
      <w:r w:rsidRPr="00A70D61">
        <w:rPr>
          <w:sz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B1B8E" w:rsidRPr="00A70D61" w:rsidRDefault="00EB1B8E" w:rsidP="00EB1B8E">
      <w:pPr>
        <w:ind w:firstLine="709"/>
        <w:jc w:val="both"/>
        <w:rPr>
          <w:sz w:val="28"/>
        </w:rPr>
      </w:pPr>
      <w:r w:rsidRPr="00A70D61">
        <w:rPr>
          <w:sz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EB1B8E" w:rsidRPr="00A70D61" w:rsidRDefault="00EB1B8E" w:rsidP="00EB1B8E">
      <w:pPr>
        <w:ind w:firstLine="709"/>
        <w:jc w:val="both"/>
        <w:rPr>
          <w:sz w:val="28"/>
        </w:rPr>
      </w:pPr>
      <w:r w:rsidRPr="00A70D61">
        <w:rPr>
          <w:sz w:val="28"/>
        </w:rPr>
        <w:t>организует и проводит коллективные действия работников в поддержку их требований в соответствии с законодательством;</w:t>
      </w:r>
    </w:p>
    <w:p w:rsidR="00EB1B8E" w:rsidRPr="00A70D61" w:rsidRDefault="00EB1B8E" w:rsidP="00EB1B8E">
      <w:pPr>
        <w:pStyle w:val="22"/>
        <w:spacing w:after="0" w:line="240" w:lineRule="auto"/>
        <w:ind w:left="0" w:firstLine="709"/>
        <w:jc w:val="both"/>
        <w:rPr>
          <w:sz w:val="28"/>
        </w:rPr>
      </w:pPr>
      <w:r w:rsidRPr="00A70D61">
        <w:rPr>
          <w:sz w:val="28"/>
        </w:rPr>
        <w:t>выдвигает кандидатуры для избрания в управляющие советы, ученые советы, иные представительные</w:t>
      </w:r>
      <w:r w:rsidRPr="00A70D61" w:rsidDel="009A175E">
        <w:rPr>
          <w:sz w:val="28"/>
        </w:rPr>
        <w:t xml:space="preserve"> </w:t>
      </w:r>
      <w:r w:rsidRPr="00A70D61">
        <w:rPr>
          <w:sz w:val="28"/>
        </w:rPr>
        <w:t>и другие органы управления организации системы образования;</w:t>
      </w:r>
    </w:p>
    <w:p w:rsidR="00EB1B8E" w:rsidRPr="00A70D61" w:rsidRDefault="00EB1B8E" w:rsidP="00EB1B8E">
      <w:pPr>
        <w:ind w:firstLine="709"/>
        <w:jc w:val="both"/>
        <w:rPr>
          <w:sz w:val="28"/>
        </w:rPr>
      </w:pPr>
      <w:r w:rsidRPr="00A70D61">
        <w:rPr>
          <w:sz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EB1B8E" w:rsidRPr="00A70D61" w:rsidRDefault="00EB1B8E" w:rsidP="00EB1B8E">
      <w:pPr>
        <w:ind w:firstLine="709"/>
        <w:jc w:val="both"/>
        <w:rPr>
          <w:sz w:val="28"/>
        </w:rPr>
      </w:pPr>
      <w:r w:rsidRPr="00A70D61">
        <w:rPr>
          <w:sz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B1B8E" w:rsidRPr="00A70D61" w:rsidRDefault="00EB1B8E" w:rsidP="00EB1B8E">
      <w:pPr>
        <w:ind w:firstLine="709"/>
        <w:jc w:val="both"/>
        <w:rPr>
          <w:sz w:val="28"/>
        </w:rPr>
      </w:pPr>
      <w:r w:rsidRPr="00A70D61">
        <w:rPr>
          <w:sz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EB1B8E" w:rsidRPr="00A70D61" w:rsidRDefault="00EB1B8E" w:rsidP="00EB1B8E">
      <w:pPr>
        <w:ind w:firstLine="709"/>
        <w:jc w:val="both"/>
        <w:rPr>
          <w:sz w:val="28"/>
        </w:rPr>
      </w:pPr>
      <w:r w:rsidRPr="00A70D61">
        <w:rPr>
          <w:sz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EB1B8E" w:rsidRPr="00A70D61" w:rsidRDefault="00EB1B8E" w:rsidP="00EB1B8E">
      <w:pPr>
        <w:ind w:firstLine="709"/>
        <w:jc w:val="both"/>
        <w:rPr>
          <w:sz w:val="28"/>
        </w:rPr>
      </w:pPr>
      <w:r w:rsidRPr="00A70D61">
        <w:rPr>
          <w:sz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EB1B8E" w:rsidRPr="00A70D61" w:rsidRDefault="00EB1B8E" w:rsidP="00EB1B8E">
      <w:pPr>
        <w:ind w:firstLine="709"/>
        <w:jc w:val="both"/>
        <w:rPr>
          <w:sz w:val="28"/>
        </w:rPr>
      </w:pPr>
      <w:r w:rsidRPr="00A70D61">
        <w:rPr>
          <w:sz w:val="28"/>
        </w:rPr>
        <w:t>избирает по предложению председателя первичной профсоюзной организации председателя;</w:t>
      </w:r>
    </w:p>
    <w:p w:rsidR="00EB1B8E" w:rsidRPr="00A70D61" w:rsidRDefault="00EB1B8E" w:rsidP="00EB1B8E">
      <w:pPr>
        <w:pStyle w:val="22"/>
        <w:spacing w:after="0" w:line="240" w:lineRule="auto"/>
        <w:ind w:left="0" w:firstLine="709"/>
        <w:jc w:val="both"/>
        <w:rPr>
          <w:sz w:val="28"/>
        </w:rPr>
      </w:pPr>
      <w:r w:rsidRPr="00A70D61">
        <w:rPr>
          <w:sz w:val="28"/>
        </w:rPr>
        <w:lastRenderedPageBreak/>
        <w:t>утверждает смету доходов и расходов на очередной финансовый  год;</w:t>
      </w:r>
    </w:p>
    <w:p w:rsidR="00EB1B8E" w:rsidRPr="00A70D61" w:rsidRDefault="00EB1B8E" w:rsidP="00EB1B8E">
      <w:pPr>
        <w:pStyle w:val="22"/>
        <w:spacing w:after="0" w:line="240" w:lineRule="auto"/>
        <w:ind w:left="0" w:firstLine="709"/>
        <w:jc w:val="both"/>
        <w:rPr>
          <w:bCs/>
          <w:sz w:val="28"/>
        </w:rPr>
      </w:pPr>
      <w:r w:rsidRPr="00A70D61">
        <w:rPr>
          <w:sz w:val="28"/>
        </w:rPr>
        <w:t>о</w:t>
      </w:r>
      <w:r w:rsidRPr="00A70D61">
        <w:rPr>
          <w:bCs/>
          <w:sz w:val="28"/>
        </w:rPr>
        <w:t>беспечивает своевременное и полное перечисление членских взносов в вышестоящие профсоюзные органы</w:t>
      </w:r>
      <w:r w:rsidRPr="00A70D61">
        <w:rPr>
          <w:sz w:val="28"/>
        </w:rPr>
        <w:t>;</w:t>
      </w:r>
      <w:r w:rsidRPr="00A70D61">
        <w:rPr>
          <w:bCs/>
          <w:sz w:val="28"/>
        </w:rPr>
        <w:t xml:space="preserve"> </w:t>
      </w:r>
    </w:p>
    <w:p w:rsidR="00EB1B8E" w:rsidRPr="00A70D61" w:rsidRDefault="00EB1B8E" w:rsidP="00EB1B8E">
      <w:pPr>
        <w:ind w:firstLine="709"/>
        <w:jc w:val="both"/>
        <w:rPr>
          <w:bCs/>
          <w:sz w:val="28"/>
        </w:rPr>
      </w:pPr>
      <w:r w:rsidRPr="00A70D61">
        <w:rPr>
          <w:sz w:val="28"/>
        </w:rPr>
        <w:t>у</w:t>
      </w:r>
      <w:r w:rsidRPr="00A70D61">
        <w:rPr>
          <w:bCs/>
          <w:sz w:val="28"/>
        </w:rPr>
        <w:t>тверждает статистические, финансовые  и иные отчеты первичной профсоюзной организации</w:t>
      </w:r>
      <w:r w:rsidRPr="00A70D61">
        <w:rPr>
          <w:sz w:val="28"/>
        </w:rPr>
        <w:t>;</w:t>
      </w:r>
    </w:p>
    <w:p w:rsidR="00EB1B8E" w:rsidRPr="00A70D61" w:rsidRDefault="00EB1B8E" w:rsidP="00EB1B8E">
      <w:pPr>
        <w:ind w:firstLine="709"/>
        <w:jc w:val="both"/>
        <w:rPr>
          <w:sz w:val="28"/>
        </w:rPr>
      </w:pPr>
      <w:r w:rsidRPr="00A70D61">
        <w:rPr>
          <w:sz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1B8E" w:rsidRPr="00A70D61" w:rsidRDefault="00EB1B8E" w:rsidP="00EB1B8E">
      <w:pPr>
        <w:ind w:firstLine="709"/>
        <w:jc w:val="both"/>
        <w:rPr>
          <w:sz w:val="28"/>
        </w:rPr>
      </w:pPr>
      <w:r w:rsidRPr="00A70D61">
        <w:rPr>
          <w:sz w:val="28"/>
        </w:rPr>
        <w:t>проводит работу по вовлечению работников в члены Профсоюза, организует учет членов Профсоюза;</w:t>
      </w:r>
    </w:p>
    <w:p w:rsidR="00EB1B8E" w:rsidRPr="00A70D61" w:rsidRDefault="00EB1B8E" w:rsidP="00EB1B8E">
      <w:pPr>
        <w:pStyle w:val="22"/>
        <w:spacing w:after="0" w:line="240" w:lineRule="auto"/>
        <w:ind w:left="0" w:firstLine="709"/>
        <w:jc w:val="both"/>
        <w:rPr>
          <w:sz w:val="28"/>
        </w:rPr>
      </w:pPr>
      <w:r w:rsidRPr="00A70D61">
        <w:rPr>
          <w:sz w:val="28"/>
        </w:rPr>
        <w:t>осуществляет другие полномочия;</w:t>
      </w:r>
    </w:p>
    <w:p w:rsidR="00EB1B8E" w:rsidRPr="00A70D61" w:rsidRDefault="00EB1B8E" w:rsidP="00EB1B8E">
      <w:pPr>
        <w:pStyle w:val="22"/>
        <w:spacing w:after="0" w:line="240" w:lineRule="auto"/>
        <w:ind w:left="0" w:firstLine="709"/>
        <w:jc w:val="both"/>
        <w:rPr>
          <w:sz w:val="28"/>
        </w:rPr>
      </w:pPr>
      <w:r w:rsidRPr="00A70D61">
        <w:rPr>
          <w:sz w:val="28"/>
        </w:rPr>
        <w:t>7.3.2. Срок полномочий  профсоюзного комитета – два и три года</w:t>
      </w:r>
    </w:p>
    <w:p w:rsidR="00EB1B8E" w:rsidRPr="00A70D61" w:rsidRDefault="00EB1B8E" w:rsidP="00EB1B8E">
      <w:pPr>
        <w:pStyle w:val="22"/>
        <w:spacing w:after="0" w:line="240" w:lineRule="auto"/>
        <w:ind w:left="0" w:firstLine="709"/>
        <w:jc w:val="both"/>
        <w:rPr>
          <w:sz w:val="28"/>
        </w:rPr>
      </w:pPr>
      <w:r w:rsidRPr="00A70D61">
        <w:rPr>
          <w:sz w:val="28"/>
        </w:rPr>
        <w:t>7.3.3. Заседания профсоюзного комитета проводятся по мере необходимости, но не реже одного раза в два месяца.</w:t>
      </w:r>
    </w:p>
    <w:p w:rsidR="00EB1B8E" w:rsidRPr="00A70D61" w:rsidRDefault="00EB1B8E" w:rsidP="00EB1B8E">
      <w:pPr>
        <w:ind w:firstLine="709"/>
        <w:jc w:val="both"/>
        <w:rPr>
          <w:sz w:val="28"/>
        </w:rPr>
      </w:pPr>
      <w:r w:rsidRPr="00A70D61">
        <w:rPr>
          <w:sz w:val="28"/>
        </w:rPr>
        <w:t>7.3.4.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EB1B8E" w:rsidRPr="00A70D61" w:rsidRDefault="00EB1B8E" w:rsidP="00EB1B8E">
      <w:pPr>
        <w:pStyle w:val="32"/>
        <w:spacing w:after="0"/>
        <w:ind w:left="0" w:firstLine="709"/>
        <w:jc w:val="both"/>
        <w:rPr>
          <w:sz w:val="28"/>
          <w:szCs w:val="24"/>
        </w:rPr>
      </w:pPr>
      <w:r w:rsidRPr="00A70D61">
        <w:rPr>
          <w:sz w:val="28"/>
          <w:szCs w:val="24"/>
        </w:rPr>
        <w:t>7.3.5. Заседание профсоюзного комитета считается правомочным при участии в нем более половины членов комитета.</w:t>
      </w:r>
    </w:p>
    <w:p w:rsidR="00EB1B8E" w:rsidRPr="00A70D61" w:rsidRDefault="00EB1B8E" w:rsidP="00EB1B8E">
      <w:pPr>
        <w:ind w:firstLine="709"/>
        <w:jc w:val="both"/>
        <w:rPr>
          <w:sz w:val="28"/>
        </w:rPr>
      </w:pPr>
      <w:r w:rsidRPr="00A70D61">
        <w:rPr>
          <w:sz w:val="28"/>
        </w:rPr>
        <w:t>7.3.6. Заседание профсоюзного комитета ведет председатель первичной профсоюзной организации, а в его отсутствие – заместитель председателя.</w:t>
      </w:r>
    </w:p>
    <w:p w:rsidR="00EB1B8E" w:rsidRPr="00A70D61" w:rsidRDefault="00EB1B8E" w:rsidP="00EB1B8E">
      <w:pPr>
        <w:ind w:firstLine="709"/>
        <w:jc w:val="both"/>
        <w:rPr>
          <w:sz w:val="28"/>
        </w:rPr>
      </w:pPr>
      <w:r w:rsidRPr="00A70D61">
        <w:rPr>
          <w:sz w:val="28"/>
        </w:rPr>
        <w:t>7.3.7.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EB1B8E" w:rsidRPr="00A70D61" w:rsidRDefault="00EB1B8E" w:rsidP="00EB1B8E">
      <w:pPr>
        <w:pStyle w:val="22"/>
        <w:spacing w:after="0" w:line="240" w:lineRule="auto"/>
        <w:ind w:left="0" w:firstLine="709"/>
        <w:jc w:val="both"/>
        <w:rPr>
          <w:sz w:val="28"/>
        </w:rPr>
      </w:pPr>
      <w:r w:rsidRPr="00A70D61">
        <w:rPr>
          <w:sz w:val="28"/>
        </w:rPr>
        <w:t>7.3.8.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EB1B8E" w:rsidRPr="00A70D61" w:rsidRDefault="00EB1B8E" w:rsidP="00EB1B8E">
      <w:pPr>
        <w:ind w:firstLine="709"/>
        <w:jc w:val="both"/>
        <w:rPr>
          <w:sz w:val="28"/>
        </w:rPr>
      </w:pPr>
      <w:r w:rsidRPr="00A70D61">
        <w:rPr>
          <w:sz w:val="28"/>
        </w:rPr>
        <w:t>7.4. Председатель первичной профсоюзной  организации:</w:t>
      </w:r>
    </w:p>
    <w:p w:rsidR="00EB1B8E" w:rsidRPr="00A70D61" w:rsidRDefault="00EB1B8E" w:rsidP="00EB1B8E">
      <w:pPr>
        <w:ind w:firstLine="709"/>
        <w:jc w:val="both"/>
        <w:rPr>
          <w:sz w:val="28"/>
        </w:rPr>
      </w:pPr>
      <w:r w:rsidRPr="00A70D61">
        <w:rPr>
          <w:sz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EB1B8E" w:rsidRPr="00A70D61" w:rsidRDefault="00EB1B8E" w:rsidP="00EB1B8E">
      <w:pPr>
        <w:ind w:firstLine="709"/>
        <w:jc w:val="both"/>
        <w:rPr>
          <w:sz w:val="28"/>
        </w:rPr>
      </w:pPr>
      <w:r w:rsidRPr="00A70D61">
        <w:rPr>
          <w:sz w:val="28"/>
        </w:rPr>
        <w:t>Срок полномочий председателя первичной профсоюзной организации – два и три года.</w:t>
      </w:r>
    </w:p>
    <w:p w:rsidR="00EB1B8E" w:rsidRPr="00A70D61" w:rsidRDefault="00EB1B8E" w:rsidP="00EB1B8E">
      <w:pPr>
        <w:autoSpaceDE w:val="0"/>
        <w:autoSpaceDN w:val="0"/>
        <w:adjustRightInd w:val="0"/>
        <w:ind w:firstLine="709"/>
        <w:jc w:val="both"/>
        <w:rPr>
          <w:sz w:val="28"/>
        </w:rPr>
      </w:pPr>
      <w:r w:rsidRPr="00A70D61">
        <w:rPr>
          <w:sz w:val="28"/>
        </w:rPr>
        <w:t>Председатель первичной организации  Профсоюза,  его  заместитель  входит в состав комитета.</w:t>
      </w:r>
    </w:p>
    <w:p w:rsidR="00EB1B8E" w:rsidRPr="00A70D61" w:rsidRDefault="00EB1B8E" w:rsidP="00EB1B8E">
      <w:pPr>
        <w:ind w:firstLine="709"/>
        <w:jc w:val="both"/>
        <w:rPr>
          <w:sz w:val="28"/>
        </w:rPr>
      </w:pPr>
      <w:r w:rsidRPr="00A70D61">
        <w:rPr>
          <w:sz w:val="28"/>
        </w:rPr>
        <w:t>7.4.1. Общие полномочия председателя:</w:t>
      </w:r>
    </w:p>
    <w:p w:rsidR="00EB1B8E" w:rsidRPr="00A70D61" w:rsidRDefault="00EB1B8E" w:rsidP="00EB1B8E">
      <w:pPr>
        <w:ind w:firstLine="709"/>
        <w:jc w:val="both"/>
        <w:rPr>
          <w:sz w:val="28"/>
        </w:rPr>
      </w:pPr>
      <w:r w:rsidRPr="00A70D61">
        <w:rPr>
          <w:sz w:val="28"/>
        </w:rPr>
        <w:t>организует работу профсоюзного комитета, президиума и ведет их заседания;</w:t>
      </w:r>
    </w:p>
    <w:p w:rsidR="00EB1B8E" w:rsidRPr="00A70D61" w:rsidRDefault="00EB1B8E" w:rsidP="00EB1B8E">
      <w:pPr>
        <w:ind w:firstLine="709"/>
        <w:jc w:val="both"/>
        <w:rPr>
          <w:sz w:val="28"/>
        </w:rPr>
      </w:pPr>
      <w:r w:rsidRPr="00A70D61">
        <w:rPr>
          <w:sz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EB1B8E" w:rsidRPr="00A70D61" w:rsidRDefault="00EB1B8E" w:rsidP="00EB1B8E">
      <w:pPr>
        <w:ind w:firstLine="709"/>
        <w:jc w:val="both"/>
        <w:rPr>
          <w:sz w:val="28"/>
        </w:rPr>
      </w:pPr>
      <w:r w:rsidRPr="00A70D61">
        <w:rPr>
          <w:sz w:val="28"/>
        </w:rPr>
        <w:t>созывает заседания президиума первичной профсоюзной организации;</w:t>
      </w:r>
    </w:p>
    <w:p w:rsidR="00EB1B8E" w:rsidRPr="00A70D61" w:rsidRDefault="00EB1B8E" w:rsidP="00EB1B8E">
      <w:pPr>
        <w:ind w:firstLine="709"/>
        <w:jc w:val="both"/>
        <w:rPr>
          <w:sz w:val="28"/>
        </w:rPr>
      </w:pPr>
      <w:r w:rsidRPr="00A70D61">
        <w:rPr>
          <w:sz w:val="28"/>
        </w:rPr>
        <w:lastRenderedPageBreak/>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EB1B8E" w:rsidRPr="00A70D61" w:rsidRDefault="00EB1B8E" w:rsidP="00EB1B8E">
      <w:pPr>
        <w:ind w:firstLine="709"/>
        <w:jc w:val="both"/>
        <w:rPr>
          <w:sz w:val="28"/>
        </w:rPr>
      </w:pPr>
      <w:r w:rsidRPr="00A70D61">
        <w:rPr>
          <w:sz w:val="28"/>
        </w:rPr>
        <w:t>направляет обращения и ходатайства от имени первичной профсоюзной организации;</w:t>
      </w:r>
    </w:p>
    <w:p w:rsidR="00EB1B8E" w:rsidRPr="00A70D61" w:rsidRDefault="00EB1B8E" w:rsidP="00EB1B8E">
      <w:pPr>
        <w:ind w:firstLine="709"/>
        <w:jc w:val="both"/>
        <w:rPr>
          <w:sz w:val="28"/>
        </w:rPr>
      </w:pPr>
      <w:r w:rsidRPr="00A70D61">
        <w:rPr>
          <w:sz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EB1B8E" w:rsidRPr="00A70D61" w:rsidRDefault="00EB1B8E" w:rsidP="00EB1B8E">
      <w:pPr>
        <w:ind w:firstLine="709"/>
        <w:jc w:val="both"/>
        <w:rPr>
          <w:sz w:val="28"/>
        </w:rPr>
      </w:pPr>
      <w:r w:rsidRPr="00A70D61">
        <w:rPr>
          <w:sz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EB1B8E" w:rsidRPr="00A70D61" w:rsidRDefault="00EB1B8E" w:rsidP="00EB1B8E">
      <w:pPr>
        <w:ind w:firstLine="709"/>
        <w:jc w:val="both"/>
        <w:rPr>
          <w:sz w:val="28"/>
        </w:rPr>
      </w:pPr>
      <w:r w:rsidRPr="00A70D61">
        <w:rPr>
          <w:sz w:val="28"/>
        </w:rPr>
        <w:t>выдает доверенности на действия от имени первичной профсоюзной организации;</w:t>
      </w:r>
    </w:p>
    <w:p w:rsidR="00EB1B8E" w:rsidRPr="00A70D61" w:rsidRDefault="00EB1B8E" w:rsidP="00EB1B8E">
      <w:pPr>
        <w:ind w:firstLine="709"/>
        <w:jc w:val="both"/>
        <w:rPr>
          <w:sz w:val="28"/>
        </w:rPr>
      </w:pPr>
      <w:r w:rsidRPr="00A70D61">
        <w:rPr>
          <w:sz w:val="28"/>
        </w:rPr>
        <w:t>организует учет членов Профсоюза;</w:t>
      </w:r>
    </w:p>
    <w:p w:rsidR="00EB1B8E" w:rsidRPr="00A70D61" w:rsidRDefault="00EB1B8E" w:rsidP="00EB1B8E">
      <w:pPr>
        <w:ind w:firstLine="709"/>
        <w:jc w:val="both"/>
        <w:rPr>
          <w:sz w:val="28"/>
        </w:rPr>
      </w:pPr>
      <w:r w:rsidRPr="00A70D61">
        <w:rPr>
          <w:sz w:val="28"/>
        </w:rPr>
        <w:t>представляет в вышестоящие профсоюзные органы статистические и финансовые отчеты;</w:t>
      </w:r>
    </w:p>
    <w:p w:rsidR="00EB1B8E" w:rsidRPr="00A70D61" w:rsidRDefault="00EB1B8E" w:rsidP="00EB1B8E">
      <w:pPr>
        <w:pStyle w:val="22"/>
        <w:spacing w:after="0" w:line="240" w:lineRule="auto"/>
        <w:ind w:left="0" w:firstLine="709"/>
        <w:jc w:val="both"/>
        <w:rPr>
          <w:sz w:val="28"/>
        </w:rPr>
      </w:pPr>
      <w:r w:rsidRPr="00A70D61">
        <w:rPr>
          <w:sz w:val="28"/>
        </w:rPr>
        <w:t>осуществляет другие полномочия, в том числе переданные выборными коллегиальными органами.</w:t>
      </w:r>
    </w:p>
    <w:p w:rsidR="00EB1B8E" w:rsidRPr="00A70D61" w:rsidRDefault="00EB1B8E" w:rsidP="00EB1B8E">
      <w:pPr>
        <w:ind w:firstLine="709"/>
        <w:jc w:val="both"/>
        <w:rPr>
          <w:sz w:val="28"/>
        </w:rPr>
      </w:pPr>
      <w:r w:rsidRPr="00A70D61">
        <w:rPr>
          <w:sz w:val="28"/>
        </w:rPr>
        <w:t>7.4.2.  В отсутствие председателя первичной профсоюзной организации его функции осуществляет заместитель председателя.</w:t>
      </w:r>
    </w:p>
    <w:p w:rsidR="00EB1B8E" w:rsidRPr="00A70D61" w:rsidRDefault="00EB1B8E" w:rsidP="00EB1B8E">
      <w:pPr>
        <w:ind w:firstLine="709"/>
        <w:jc w:val="both"/>
        <w:rPr>
          <w:sz w:val="28"/>
        </w:rPr>
      </w:pPr>
      <w:r w:rsidRPr="00A70D61">
        <w:rPr>
          <w:sz w:val="28"/>
        </w:rPr>
        <w:t>7.4.3.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EB1B8E" w:rsidRPr="00A70D61" w:rsidRDefault="00EB1B8E" w:rsidP="00EB1B8E">
      <w:pPr>
        <w:pStyle w:val="32"/>
        <w:spacing w:after="0"/>
        <w:ind w:left="0" w:firstLine="709"/>
        <w:jc w:val="both"/>
        <w:rPr>
          <w:sz w:val="28"/>
          <w:szCs w:val="24"/>
        </w:rPr>
      </w:pPr>
      <w:r w:rsidRPr="00A70D61">
        <w:rPr>
          <w:sz w:val="28"/>
          <w:szCs w:val="24"/>
        </w:rPr>
        <w:t xml:space="preserve">7.4.4.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EB1B8E" w:rsidRPr="00A70D61" w:rsidRDefault="00EB1B8E" w:rsidP="00EB1B8E">
      <w:pPr>
        <w:pStyle w:val="32"/>
        <w:spacing w:after="0"/>
        <w:ind w:left="0" w:firstLine="709"/>
        <w:jc w:val="both"/>
        <w:rPr>
          <w:sz w:val="28"/>
          <w:szCs w:val="24"/>
        </w:rPr>
      </w:pPr>
      <w:r w:rsidRPr="00A70D61">
        <w:rPr>
          <w:sz w:val="28"/>
          <w:szCs w:val="24"/>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EB1B8E" w:rsidRPr="00A70D61" w:rsidRDefault="00EB1B8E" w:rsidP="00EB1B8E">
      <w:pPr>
        <w:pStyle w:val="a5"/>
        <w:spacing w:after="0"/>
        <w:ind w:left="0" w:firstLine="709"/>
        <w:jc w:val="both"/>
        <w:rPr>
          <w:sz w:val="28"/>
        </w:rPr>
      </w:pPr>
      <w:r w:rsidRPr="00A70D61">
        <w:rPr>
          <w:sz w:val="28"/>
        </w:rPr>
        <w:t xml:space="preserve">Выборы председателя взамен выбывшего  проводятся в течение </w:t>
      </w:r>
      <w:r w:rsidRPr="00A70D61">
        <w:rPr>
          <w:bCs/>
          <w:sz w:val="28"/>
        </w:rPr>
        <w:t>шести месяцев</w:t>
      </w:r>
      <w:r w:rsidRPr="00A70D61">
        <w:rPr>
          <w:sz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EB1B8E" w:rsidRPr="00A70D61" w:rsidRDefault="00EB1B8E" w:rsidP="00EB1B8E">
      <w:pPr>
        <w:autoSpaceDE w:val="0"/>
        <w:autoSpaceDN w:val="0"/>
        <w:adjustRightInd w:val="0"/>
        <w:ind w:firstLine="709"/>
        <w:jc w:val="both"/>
        <w:rPr>
          <w:sz w:val="28"/>
        </w:rPr>
      </w:pPr>
      <w:r w:rsidRPr="00A70D61">
        <w:rPr>
          <w:sz w:val="28"/>
        </w:rPr>
        <w:lastRenderedPageBreak/>
        <w:t xml:space="preserve">7.4.5.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EB1B8E" w:rsidRPr="00A70D61" w:rsidRDefault="00EB1B8E" w:rsidP="00EB1B8E">
      <w:pPr>
        <w:autoSpaceDE w:val="0"/>
        <w:autoSpaceDN w:val="0"/>
        <w:adjustRightInd w:val="0"/>
        <w:ind w:firstLine="709"/>
        <w:jc w:val="both"/>
        <w:rPr>
          <w:sz w:val="28"/>
        </w:rPr>
      </w:pPr>
      <w:r w:rsidRPr="00A70D61">
        <w:rPr>
          <w:sz w:val="28"/>
        </w:rPr>
        <w:t xml:space="preserve">7.4.6. С освобожденным  заместителем председателя  первичной организации Профсоюза после избрания заключается срочный  трудовой  договор. </w:t>
      </w:r>
    </w:p>
    <w:p w:rsidR="00EB1B8E" w:rsidRPr="00A70D61" w:rsidRDefault="00EB1B8E" w:rsidP="00EB1B8E">
      <w:pPr>
        <w:ind w:firstLine="709"/>
        <w:jc w:val="both"/>
        <w:rPr>
          <w:sz w:val="28"/>
        </w:rPr>
      </w:pPr>
      <w:r w:rsidRPr="00A70D61">
        <w:rPr>
          <w:sz w:val="28"/>
        </w:rPr>
        <w:t>7.4.7.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EB1B8E" w:rsidRPr="00EB1B8E" w:rsidRDefault="00EB1B8E" w:rsidP="00EB1B8E">
      <w:pPr>
        <w:autoSpaceDE w:val="0"/>
        <w:autoSpaceDN w:val="0"/>
        <w:adjustRightInd w:val="0"/>
        <w:ind w:firstLine="709"/>
        <w:jc w:val="both"/>
        <w:rPr>
          <w:bCs/>
          <w:iCs/>
        </w:rPr>
      </w:pPr>
    </w:p>
    <w:p w:rsidR="00EB1B8E" w:rsidRPr="00EB1B8E" w:rsidRDefault="00EB1B8E" w:rsidP="00EB1B8E">
      <w:pPr>
        <w:autoSpaceDE w:val="0"/>
        <w:autoSpaceDN w:val="0"/>
        <w:adjustRightInd w:val="0"/>
        <w:ind w:firstLine="709"/>
        <w:jc w:val="center"/>
        <w:rPr>
          <w:b/>
          <w:bCs/>
          <w:iCs/>
        </w:rPr>
      </w:pPr>
      <w:r w:rsidRPr="00EB1B8E">
        <w:rPr>
          <w:b/>
          <w:bCs/>
          <w:iCs/>
          <w:lang w:val="en-US"/>
        </w:rPr>
        <w:t>VIII</w:t>
      </w:r>
      <w:r w:rsidRPr="00EB1B8E">
        <w:rPr>
          <w:b/>
          <w:bCs/>
          <w:iCs/>
        </w:rPr>
        <w:t>. КОНТРОЛЬНО-РЕВИЗИОННАЯ КОМИССИЯ ПЕРВИЧНОЙ ОРГАНИЗАЦИИ ПРОФСОЮЗА</w:t>
      </w:r>
    </w:p>
    <w:p w:rsidR="00EB1B8E" w:rsidRPr="00EB1B8E" w:rsidRDefault="00EB1B8E" w:rsidP="00EB1B8E">
      <w:pPr>
        <w:autoSpaceDE w:val="0"/>
        <w:autoSpaceDN w:val="0"/>
        <w:adjustRightInd w:val="0"/>
        <w:ind w:firstLine="709"/>
        <w:jc w:val="center"/>
        <w:rPr>
          <w:bCs/>
          <w:iCs/>
        </w:rPr>
      </w:pPr>
    </w:p>
    <w:p w:rsidR="00EB1B8E" w:rsidRPr="00A70D61" w:rsidRDefault="00EB1B8E" w:rsidP="00EB1B8E">
      <w:pPr>
        <w:autoSpaceDE w:val="0"/>
        <w:autoSpaceDN w:val="0"/>
        <w:adjustRightInd w:val="0"/>
        <w:ind w:firstLine="709"/>
        <w:jc w:val="both"/>
        <w:rPr>
          <w:iCs/>
          <w:sz w:val="28"/>
        </w:rPr>
      </w:pPr>
      <w:r w:rsidRPr="00A70D61">
        <w:rPr>
          <w:iCs/>
          <w:sz w:val="28"/>
        </w:rPr>
        <w:t>8.1.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EB1B8E" w:rsidRPr="00A70D61" w:rsidRDefault="00EB1B8E" w:rsidP="00EB1B8E">
      <w:pPr>
        <w:autoSpaceDE w:val="0"/>
        <w:autoSpaceDN w:val="0"/>
        <w:adjustRightInd w:val="0"/>
        <w:ind w:firstLine="709"/>
        <w:jc w:val="both"/>
        <w:rPr>
          <w:iCs/>
          <w:sz w:val="28"/>
        </w:rPr>
      </w:pPr>
      <w:r w:rsidRPr="00A70D61">
        <w:rPr>
          <w:iCs/>
          <w:sz w:val="28"/>
        </w:rPr>
        <w:t>8.2.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EB1B8E" w:rsidRPr="00A70D61" w:rsidRDefault="00EB1B8E" w:rsidP="00EB1B8E">
      <w:pPr>
        <w:autoSpaceDE w:val="0"/>
        <w:autoSpaceDN w:val="0"/>
        <w:adjustRightInd w:val="0"/>
        <w:ind w:firstLine="709"/>
        <w:jc w:val="both"/>
        <w:rPr>
          <w:iCs/>
          <w:sz w:val="28"/>
        </w:rPr>
      </w:pPr>
      <w:r w:rsidRPr="00A70D61">
        <w:rPr>
          <w:iCs/>
          <w:sz w:val="28"/>
        </w:rPr>
        <w:t>8.3.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EB1B8E" w:rsidRPr="00A70D61" w:rsidRDefault="00EB1B8E" w:rsidP="00EB1B8E">
      <w:pPr>
        <w:autoSpaceDE w:val="0"/>
        <w:autoSpaceDN w:val="0"/>
        <w:adjustRightInd w:val="0"/>
        <w:ind w:firstLine="709"/>
        <w:jc w:val="both"/>
        <w:rPr>
          <w:iCs/>
          <w:sz w:val="28"/>
        </w:rPr>
      </w:pPr>
      <w:r w:rsidRPr="00A70D61">
        <w:rPr>
          <w:iCs/>
          <w:sz w:val="28"/>
        </w:rPr>
        <w:t xml:space="preserve">8.4. Председатель  контрольно-ревизионной  комиссии первичной организации Профсоюза избирается на ее заседании. </w:t>
      </w:r>
    </w:p>
    <w:p w:rsidR="00E00BFF" w:rsidRPr="00AB7FEC" w:rsidRDefault="00EB1B8E" w:rsidP="00AB7FEC">
      <w:pPr>
        <w:autoSpaceDE w:val="0"/>
        <w:autoSpaceDN w:val="0"/>
        <w:adjustRightInd w:val="0"/>
        <w:ind w:firstLine="709"/>
        <w:jc w:val="both"/>
        <w:rPr>
          <w:iCs/>
          <w:sz w:val="28"/>
        </w:rPr>
      </w:pPr>
      <w:r w:rsidRPr="00A70D61">
        <w:rPr>
          <w:iCs/>
          <w:sz w:val="28"/>
        </w:rPr>
        <w:t xml:space="preserve">8.5. Председатель </w:t>
      </w:r>
      <w:r w:rsidRPr="00A70D61">
        <w:rPr>
          <w:iCs/>
          <w:color w:val="000000"/>
          <w:sz w:val="28"/>
        </w:rPr>
        <w:t>контрольно-ревизионной  комиссии первичной</w:t>
      </w:r>
      <w:r w:rsidRPr="00A70D61">
        <w:rPr>
          <w:iCs/>
          <w:sz w:val="28"/>
        </w:rPr>
        <w:t xml:space="preserve"> организации Профсоюза  принимает  участие  в  работе  профкома  с</w:t>
      </w:r>
      <w:r w:rsidR="00AB7FEC">
        <w:rPr>
          <w:iCs/>
          <w:sz w:val="28"/>
        </w:rPr>
        <w:t xml:space="preserve">  правом совещательного голоса.</w:t>
      </w:r>
    </w:p>
    <w:p w:rsidR="00EB1B8E" w:rsidRDefault="00DE66EB" w:rsidP="0062486F">
      <w:pPr>
        <w:pStyle w:val="a3"/>
        <w:ind w:firstLine="851"/>
        <w:jc w:val="both"/>
        <w:rPr>
          <w:rFonts w:ascii="Times New Roman" w:hAnsi="Times New Roman"/>
          <w:sz w:val="28"/>
          <w:szCs w:val="28"/>
        </w:rPr>
      </w:pPr>
      <w:r w:rsidRPr="00AB7FEC">
        <w:rPr>
          <w:rFonts w:ascii="Times New Roman" w:hAnsi="Times New Roman"/>
          <w:sz w:val="28"/>
          <w:szCs w:val="28"/>
        </w:rPr>
        <w:t xml:space="preserve">Основой в защите социально-трудовых прав работников в учреждении должен быть, конечно, </w:t>
      </w:r>
      <w:r w:rsidRPr="00AB7FEC">
        <w:rPr>
          <w:rFonts w:ascii="Times New Roman" w:hAnsi="Times New Roman"/>
          <w:b/>
          <w:sz w:val="28"/>
          <w:szCs w:val="28"/>
        </w:rPr>
        <w:t>коллективный договор</w:t>
      </w:r>
      <w:r w:rsidRPr="00AB7FEC">
        <w:rPr>
          <w:rFonts w:ascii="Times New Roman" w:hAnsi="Times New Roman"/>
          <w:sz w:val="28"/>
          <w:szCs w:val="28"/>
        </w:rPr>
        <w:t xml:space="preserve">. Он определяет взаимоотношения коллектива и администрации. </w:t>
      </w:r>
    </w:p>
    <w:p w:rsidR="00AB7FEC" w:rsidRDefault="00AB7FEC" w:rsidP="0062486F">
      <w:pPr>
        <w:pStyle w:val="a3"/>
        <w:ind w:firstLine="851"/>
        <w:jc w:val="both"/>
        <w:rPr>
          <w:rFonts w:ascii="Times New Roman" w:hAnsi="Times New Roman"/>
          <w:sz w:val="28"/>
          <w:szCs w:val="28"/>
        </w:rPr>
      </w:pPr>
    </w:p>
    <w:p w:rsidR="00AB7FEC" w:rsidRDefault="00AB7FEC" w:rsidP="0062486F">
      <w:pPr>
        <w:pStyle w:val="a3"/>
        <w:ind w:firstLine="851"/>
        <w:jc w:val="both"/>
        <w:rPr>
          <w:rFonts w:ascii="Times New Roman" w:hAnsi="Times New Roman"/>
          <w:sz w:val="28"/>
          <w:szCs w:val="28"/>
        </w:rPr>
      </w:pPr>
    </w:p>
    <w:p w:rsidR="00AB7FEC" w:rsidRDefault="00AB7FEC" w:rsidP="0062486F">
      <w:pPr>
        <w:pStyle w:val="a3"/>
        <w:ind w:firstLine="851"/>
        <w:jc w:val="both"/>
        <w:rPr>
          <w:rFonts w:ascii="Times New Roman" w:hAnsi="Times New Roman"/>
          <w:sz w:val="28"/>
          <w:szCs w:val="28"/>
        </w:rPr>
      </w:pPr>
    </w:p>
    <w:p w:rsidR="00AB7FEC" w:rsidRDefault="00AB7FEC" w:rsidP="0062486F">
      <w:pPr>
        <w:pStyle w:val="a3"/>
        <w:ind w:firstLine="851"/>
        <w:jc w:val="both"/>
        <w:rPr>
          <w:rFonts w:ascii="Times New Roman" w:hAnsi="Times New Roman"/>
          <w:sz w:val="28"/>
          <w:szCs w:val="28"/>
        </w:rPr>
      </w:pPr>
    </w:p>
    <w:p w:rsidR="00AB7FEC" w:rsidRDefault="00AB7FEC" w:rsidP="0062486F">
      <w:pPr>
        <w:pStyle w:val="a3"/>
        <w:ind w:firstLine="851"/>
        <w:jc w:val="both"/>
        <w:rPr>
          <w:rFonts w:ascii="Times New Roman" w:hAnsi="Times New Roman"/>
          <w:sz w:val="28"/>
          <w:szCs w:val="28"/>
        </w:rPr>
      </w:pPr>
    </w:p>
    <w:p w:rsidR="00AB7FEC" w:rsidRDefault="00AB7FEC" w:rsidP="0080585F">
      <w:pPr>
        <w:pStyle w:val="a3"/>
        <w:jc w:val="center"/>
        <w:rPr>
          <w:rFonts w:ascii="Verdana" w:hAnsi="Verdana"/>
          <w:b/>
          <w:color w:val="548DD4"/>
          <w:sz w:val="36"/>
          <w:szCs w:val="36"/>
        </w:rPr>
      </w:pPr>
    </w:p>
    <w:p w:rsidR="00617ADF" w:rsidRPr="0080585F" w:rsidRDefault="00E00BFF" w:rsidP="0080585F">
      <w:pPr>
        <w:pStyle w:val="a3"/>
        <w:jc w:val="center"/>
        <w:rPr>
          <w:rFonts w:ascii="Verdana" w:hAnsi="Verdana"/>
          <w:b/>
          <w:color w:val="548DD4"/>
          <w:sz w:val="36"/>
          <w:szCs w:val="36"/>
        </w:rPr>
      </w:pPr>
      <w:r w:rsidRPr="00006FD7">
        <w:rPr>
          <w:rFonts w:ascii="Verdana" w:hAnsi="Verdana"/>
          <w:b/>
          <w:color w:val="548DD4"/>
          <w:sz w:val="36"/>
          <w:szCs w:val="36"/>
        </w:rPr>
        <w:t>Социальный паспорт.</w:t>
      </w:r>
    </w:p>
    <w:p w:rsidR="0080585F" w:rsidRDefault="0080585F" w:rsidP="0080585F">
      <w:pPr>
        <w:autoSpaceDE w:val="0"/>
        <w:autoSpaceDN w:val="0"/>
        <w:adjustRightInd w:val="0"/>
        <w:spacing w:before="120"/>
        <w:jc w:val="center"/>
        <w:rPr>
          <w:b/>
          <w:color w:val="000000"/>
          <w:sz w:val="28"/>
          <w:szCs w:val="28"/>
        </w:rPr>
      </w:pPr>
    </w:p>
    <w:tbl>
      <w:tblPr>
        <w:tblW w:w="9750" w:type="dxa"/>
        <w:tblCellSpacing w:w="0" w:type="dxa"/>
        <w:tblInd w:w="-15" w:type="dxa"/>
        <w:tblBorders>
          <w:top w:val="outset" w:sz="6" w:space="0" w:color="auto"/>
          <w:left w:val="outset" w:sz="6" w:space="0" w:color="auto"/>
          <w:bottom w:val="outset" w:sz="6" w:space="0" w:color="auto"/>
          <w:right w:val="outset" w:sz="6" w:space="0" w:color="auto"/>
        </w:tblBorders>
        <w:tblLook w:val="04A0"/>
      </w:tblPr>
      <w:tblGrid>
        <w:gridCol w:w="750"/>
        <w:gridCol w:w="8389"/>
        <w:gridCol w:w="611"/>
      </w:tblGrid>
      <w:tr w:rsidR="0080585F" w:rsidTr="00F4767E">
        <w:trPr>
          <w:trHeight w:val="1024"/>
          <w:tblCellSpacing w:w="0" w:type="dxa"/>
        </w:trPr>
        <w:tc>
          <w:tcPr>
            <w:tcW w:w="9750" w:type="dxa"/>
            <w:gridSpan w:val="3"/>
            <w:tcBorders>
              <w:top w:val="nil"/>
              <w:left w:val="nil"/>
              <w:bottom w:val="outset" w:sz="6" w:space="0" w:color="auto"/>
              <w:right w:val="nil"/>
            </w:tcBorders>
            <w:tcMar>
              <w:top w:w="15" w:type="dxa"/>
              <w:left w:w="15" w:type="dxa"/>
              <w:bottom w:w="15" w:type="dxa"/>
              <w:right w:w="15" w:type="dxa"/>
            </w:tcMar>
          </w:tcPr>
          <w:p w:rsidR="0080585F" w:rsidRDefault="0080585F" w:rsidP="002A4965">
            <w:pPr>
              <w:rPr>
                <w:rFonts w:cs="Arial"/>
                <w:b/>
                <w:bCs/>
                <w:color w:val="000000"/>
                <w:sz w:val="27"/>
                <w:szCs w:val="27"/>
              </w:rPr>
            </w:pPr>
          </w:p>
          <w:p w:rsidR="0080585F" w:rsidRDefault="00F4767E" w:rsidP="00F4767E">
            <w:pPr>
              <w:rPr>
                <w:rFonts w:cs="Arial"/>
                <w:b/>
                <w:color w:val="000000"/>
              </w:rPr>
            </w:pPr>
            <w:r>
              <w:rPr>
                <w:rFonts w:cs="Arial"/>
                <w:b/>
                <w:color w:val="000000"/>
              </w:rPr>
              <w:t>МБ</w:t>
            </w:r>
            <w:r w:rsidR="0080585F">
              <w:rPr>
                <w:rFonts w:cs="Arial"/>
                <w:b/>
                <w:color w:val="000000"/>
              </w:rPr>
              <w:t xml:space="preserve">ОУ </w:t>
            </w:r>
            <w:r>
              <w:rPr>
                <w:rFonts w:cs="Arial"/>
                <w:b/>
                <w:color w:val="000000"/>
              </w:rPr>
              <w:t xml:space="preserve">СОШ №1 Невьянского городского округа    </w:t>
            </w:r>
            <w:r w:rsidR="0080585F">
              <w:rPr>
                <w:rFonts w:cs="Arial"/>
                <w:b/>
                <w:color w:val="000000"/>
              </w:rPr>
              <w:t xml:space="preserve"> первичной организации</w:t>
            </w:r>
            <w:r>
              <w:rPr>
                <w:rFonts w:cs="Arial"/>
                <w:b/>
                <w:color w:val="000000"/>
              </w:rPr>
              <w:t xml:space="preserve"> профсоюза работников народного  </w:t>
            </w:r>
            <w:r w:rsidR="0080585F">
              <w:rPr>
                <w:rFonts w:cs="Arial"/>
                <w:b/>
                <w:color w:val="000000"/>
              </w:rPr>
              <w:t>образования и науки РФ за 20</w:t>
            </w:r>
            <w:r>
              <w:rPr>
                <w:rFonts w:cs="Arial"/>
                <w:b/>
                <w:color w:val="000000"/>
              </w:rPr>
              <w:t>19-2020</w:t>
            </w:r>
            <w:r w:rsidR="0080585F">
              <w:rPr>
                <w:rFonts w:cs="Arial"/>
                <w:b/>
                <w:color w:val="000000"/>
              </w:rPr>
              <w:t xml:space="preserve"> г.</w:t>
            </w:r>
          </w:p>
        </w:tc>
      </w:tr>
      <w:tr w:rsidR="0080585F" w:rsidTr="002A4965">
        <w:trPr>
          <w:trHeight w:val="630"/>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Pr="007232FF" w:rsidRDefault="0080585F" w:rsidP="002A4965">
            <w:pPr>
              <w:jc w:val="center"/>
              <w:rPr>
                <w:rFonts w:cs="Arial"/>
                <w:b/>
                <w:bCs/>
                <w:color w:val="000000"/>
              </w:rPr>
            </w:pPr>
            <w:r w:rsidRPr="007232FF">
              <w:rPr>
                <w:rFonts w:cs="Arial"/>
                <w:b/>
                <w:bCs/>
                <w:color w:val="000000"/>
              </w:rPr>
              <w:t>1</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Pr="007232FF" w:rsidRDefault="0080585F" w:rsidP="002A4965">
            <w:pPr>
              <w:rPr>
                <w:rFonts w:cs="Arial"/>
                <w:color w:val="000000"/>
              </w:rPr>
            </w:pPr>
            <w:r w:rsidRPr="007232FF">
              <w:rPr>
                <w:rFonts w:cs="Arial"/>
                <w:b/>
                <w:bCs/>
                <w:color w:val="000000"/>
              </w:rPr>
              <w:t>Всего работающих:</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53</w:t>
            </w: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80585F" w:rsidP="002A4965">
            <w:pPr>
              <w:jc w:val="center"/>
              <w:rPr>
                <w:rFonts w:cs="Arial"/>
                <w:color w:val="000000"/>
                <w:sz w:val="18"/>
                <w:szCs w:val="18"/>
              </w:rPr>
            </w:pPr>
            <w:r>
              <w:rPr>
                <w:rFonts w:cs="Arial"/>
                <w:color w:val="000000"/>
                <w:sz w:val="18"/>
                <w:szCs w:val="18"/>
              </w:rPr>
              <w:t>1.1</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Из них совместителей</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5</w:t>
            </w:r>
          </w:p>
        </w:tc>
      </w:tr>
      <w:tr w:rsidR="0080585F" w:rsidRPr="0099573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Pr="0099573F" w:rsidRDefault="0080585F" w:rsidP="002A4965">
            <w:pPr>
              <w:jc w:val="center"/>
              <w:rPr>
                <w:rFonts w:cs="Arial"/>
                <w:b/>
                <w:color w:val="000000"/>
              </w:rPr>
            </w:pPr>
            <w:r>
              <w:rPr>
                <w:rFonts w:cs="Arial"/>
                <w:b/>
                <w:color w:val="000000"/>
              </w:rPr>
              <w:t>2</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Pr="0099573F" w:rsidRDefault="0080585F" w:rsidP="002A4965">
            <w:pPr>
              <w:rPr>
                <w:rFonts w:cs="Arial"/>
                <w:b/>
                <w:color w:val="000000"/>
              </w:rPr>
            </w:pPr>
            <w:r>
              <w:rPr>
                <w:rFonts w:cs="Arial"/>
                <w:b/>
                <w:color w:val="000000"/>
              </w:rPr>
              <w:t>Всего</w:t>
            </w:r>
            <w:r w:rsidRPr="0099573F">
              <w:rPr>
                <w:rFonts w:cs="Arial"/>
                <w:b/>
                <w:color w:val="000000"/>
              </w:rPr>
              <w:t xml:space="preserve"> членов Профсоюза</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Pr="0099573F" w:rsidRDefault="00AB7FEC" w:rsidP="002A4965">
            <w:pPr>
              <w:rPr>
                <w:rFonts w:cs="Arial"/>
                <w:b/>
                <w:color w:val="000000"/>
              </w:rPr>
            </w:pPr>
            <w:r>
              <w:rPr>
                <w:rFonts w:cs="Arial"/>
                <w:b/>
                <w:color w:val="000000"/>
              </w:rPr>
              <w:t>16</w:t>
            </w: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Pr="007232FF" w:rsidRDefault="0080585F" w:rsidP="002A4965">
            <w:pPr>
              <w:jc w:val="center"/>
              <w:rPr>
                <w:rFonts w:cs="Arial"/>
                <w:b/>
                <w:color w:val="000000"/>
              </w:rPr>
            </w:pPr>
            <w:r>
              <w:rPr>
                <w:rFonts w:cs="Arial"/>
                <w:b/>
                <w:color w:val="000000"/>
              </w:rPr>
              <w:t>3</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Pr="007232FF" w:rsidRDefault="0080585F" w:rsidP="002A4965">
            <w:pPr>
              <w:rPr>
                <w:rFonts w:cs="Arial"/>
                <w:b/>
                <w:color w:val="000000"/>
              </w:rPr>
            </w:pPr>
            <w:r w:rsidRPr="007232FF">
              <w:rPr>
                <w:rFonts w:cs="Arial"/>
                <w:b/>
                <w:color w:val="000000"/>
              </w:rPr>
              <w:t>Из общего количества работающих:</w:t>
            </w:r>
            <w:r>
              <w:rPr>
                <w:rFonts w:cs="Arial"/>
                <w:b/>
                <w:color w:val="000000"/>
              </w:rPr>
              <w:t xml:space="preserve">                                   </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80585F" w:rsidP="002A4965">
            <w:pPr>
              <w:jc w:val="center"/>
              <w:rPr>
                <w:rFonts w:cs="Arial"/>
                <w:color w:val="000000"/>
                <w:sz w:val="18"/>
                <w:szCs w:val="18"/>
              </w:rPr>
            </w:pPr>
            <w:r>
              <w:rPr>
                <w:rFonts w:cs="Arial"/>
                <w:color w:val="000000"/>
                <w:sz w:val="18"/>
                <w:szCs w:val="18"/>
              </w:rPr>
              <w:t>3.1</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-педагогических работников,</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28</w:t>
            </w:r>
          </w:p>
        </w:tc>
      </w:tr>
      <w:tr w:rsidR="0080585F" w:rsidTr="002A4965">
        <w:trPr>
          <w:trHeight w:val="270"/>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80585F" w:rsidP="002A4965">
            <w:pPr>
              <w:jc w:val="center"/>
              <w:rPr>
                <w:rFonts w:cs="Arial"/>
                <w:color w:val="000000"/>
                <w:sz w:val="18"/>
                <w:szCs w:val="18"/>
              </w:rPr>
            </w:pPr>
            <w:r>
              <w:rPr>
                <w:rFonts w:cs="Arial"/>
                <w:color w:val="000000"/>
                <w:sz w:val="18"/>
                <w:szCs w:val="18"/>
              </w:rPr>
              <w:t>3.2</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 педагогов, получающих пенсию по выслуге лет,</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6</w:t>
            </w: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80585F" w:rsidP="002A4965">
            <w:pPr>
              <w:jc w:val="center"/>
              <w:rPr>
                <w:rFonts w:cs="Arial"/>
                <w:color w:val="000000"/>
                <w:sz w:val="18"/>
                <w:szCs w:val="18"/>
              </w:rPr>
            </w:pPr>
            <w:r>
              <w:rPr>
                <w:rFonts w:cs="Arial"/>
                <w:color w:val="000000"/>
                <w:sz w:val="18"/>
                <w:szCs w:val="18"/>
              </w:rPr>
              <w:t>3.3</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 xml:space="preserve">- пенсионеров по возрасту (работающих), </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3</w:t>
            </w: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AB7FEC" w:rsidP="002A4965">
            <w:pPr>
              <w:jc w:val="center"/>
              <w:rPr>
                <w:rFonts w:cs="Arial"/>
                <w:color w:val="000000"/>
                <w:sz w:val="18"/>
                <w:szCs w:val="18"/>
              </w:rPr>
            </w:pPr>
            <w:r>
              <w:rPr>
                <w:rFonts w:cs="Arial"/>
                <w:color w:val="000000"/>
                <w:sz w:val="18"/>
                <w:szCs w:val="18"/>
              </w:rPr>
              <w:t>3.4</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 xml:space="preserve">- находящихся в длительных отпусках до 1 года </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w:t>
            </w: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AB7FEC" w:rsidP="002A4965">
            <w:pPr>
              <w:jc w:val="center"/>
              <w:rPr>
                <w:rFonts w:cs="Arial"/>
                <w:color w:val="000000"/>
                <w:sz w:val="18"/>
                <w:szCs w:val="18"/>
              </w:rPr>
            </w:pPr>
            <w:r>
              <w:rPr>
                <w:rFonts w:cs="Arial"/>
                <w:color w:val="000000"/>
                <w:sz w:val="18"/>
                <w:szCs w:val="18"/>
              </w:rPr>
              <w:t>3.5</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 xml:space="preserve">- находящихся в отпусках по уходу за ребёнком </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2</w:t>
            </w:r>
          </w:p>
        </w:tc>
      </w:tr>
      <w:tr w:rsidR="0080585F" w:rsidTr="002A4965">
        <w:trPr>
          <w:trHeight w:val="300"/>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80585F" w:rsidP="002A4965">
            <w:pPr>
              <w:jc w:val="center"/>
              <w:rPr>
                <w:rFonts w:cs="Arial"/>
                <w:b/>
                <w:bCs/>
                <w:color w:val="000000"/>
              </w:rPr>
            </w:pPr>
            <w:r>
              <w:rPr>
                <w:rFonts w:cs="Arial"/>
                <w:b/>
                <w:bCs/>
                <w:color w:val="000000"/>
              </w:rPr>
              <w:t>4</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b/>
                <w:bCs/>
                <w:color w:val="000000"/>
              </w:rPr>
              <w:t>Состав работников по категориям:</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80585F" w:rsidP="002A4965">
            <w:pPr>
              <w:jc w:val="center"/>
              <w:rPr>
                <w:rFonts w:cs="Arial"/>
                <w:color w:val="000000"/>
                <w:sz w:val="18"/>
                <w:szCs w:val="18"/>
              </w:rPr>
            </w:pPr>
            <w:r>
              <w:rPr>
                <w:rFonts w:cs="Arial"/>
                <w:color w:val="000000"/>
                <w:sz w:val="18"/>
                <w:szCs w:val="18"/>
              </w:rPr>
              <w:t>4.1</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-учителя,</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28</w:t>
            </w: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F4767E" w:rsidP="002A4965">
            <w:pPr>
              <w:jc w:val="center"/>
              <w:rPr>
                <w:rFonts w:cs="Arial"/>
                <w:color w:val="000000"/>
                <w:sz w:val="18"/>
                <w:szCs w:val="18"/>
              </w:rPr>
            </w:pPr>
            <w:r>
              <w:rPr>
                <w:rFonts w:cs="Arial"/>
                <w:color w:val="000000"/>
                <w:sz w:val="18"/>
                <w:szCs w:val="18"/>
              </w:rPr>
              <w:t>4.2</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-учебно-вспомогательный персонал,</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3</w:t>
            </w:r>
          </w:p>
        </w:tc>
      </w:tr>
      <w:tr w:rsidR="0080585F" w:rsidTr="002A4965">
        <w:trPr>
          <w:trHeight w:val="255"/>
          <w:tblCellSpacing w:w="0" w:type="dxa"/>
        </w:trPr>
        <w:tc>
          <w:tcPr>
            <w:tcW w:w="7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0585F" w:rsidRDefault="00F4767E" w:rsidP="002A4965">
            <w:pPr>
              <w:jc w:val="center"/>
              <w:rPr>
                <w:rFonts w:cs="Arial"/>
                <w:color w:val="000000"/>
                <w:sz w:val="18"/>
                <w:szCs w:val="18"/>
              </w:rPr>
            </w:pPr>
            <w:r>
              <w:rPr>
                <w:rFonts w:cs="Arial"/>
                <w:color w:val="000000"/>
                <w:sz w:val="18"/>
                <w:szCs w:val="18"/>
              </w:rPr>
              <w:t>4.3</w:t>
            </w:r>
          </w:p>
        </w:tc>
        <w:tc>
          <w:tcPr>
            <w:tcW w:w="8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80585F" w:rsidP="002A4965">
            <w:pPr>
              <w:rPr>
                <w:rFonts w:cs="Arial"/>
                <w:color w:val="000000"/>
                <w:szCs w:val="20"/>
              </w:rPr>
            </w:pPr>
            <w:r>
              <w:rPr>
                <w:rFonts w:cs="Arial"/>
                <w:color w:val="000000"/>
                <w:szCs w:val="20"/>
              </w:rPr>
              <w:t>- другие категории (</w:t>
            </w:r>
            <w:r>
              <w:rPr>
                <w:rFonts w:cs="Arial"/>
                <w:color w:val="000000"/>
                <w:sz w:val="16"/>
                <w:szCs w:val="16"/>
              </w:rPr>
              <w:t>логопеды, методисты, психологи, педагоги дополнительного образования, социальные педагоги, вожатые,  мастера и т.д.</w:t>
            </w:r>
            <w:r>
              <w:rPr>
                <w:rFonts w:cs="Arial"/>
                <w:color w:val="000000"/>
                <w:szCs w:val="20"/>
              </w:rPr>
              <w:t>)</w:t>
            </w:r>
          </w:p>
        </w:tc>
        <w:tc>
          <w:tcPr>
            <w:tcW w:w="6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585F" w:rsidRDefault="00AB7FEC" w:rsidP="002A4965">
            <w:pPr>
              <w:rPr>
                <w:rFonts w:cs="Arial"/>
                <w:color w:val="000000"/>
                <w:szCs w:val="20"/>
              </w:rPr>
            </w:pPr>
            <w:r>
              <w:rPr>
                <w:rFonts w:cs="Arial"/>
                <w:color w:val="000000"/>
                <w:szCs w:val="20"/>
              </w:rPr>
              <w:t>-</w:t>
            </w:r>
          </w:p>
        </w:tc>
      </w:tr>
    </w:tbl>
    <w:p w:rsidR="0080585F" w:rsidRDefault="0080585F" w:rsidP="0080585F"/>
    <w:p w:rsidR="0080585F" w:rsidRDefault="0080585F" w:rsidP="0080585F"/>
    <w:p w:rsidR="0080585F" w:rsidRDefault="0080585F" w:rsidP="0080585F"/>
    <w:p w:rsidR="0080585F" w:rsidRDefault="0080585F" w:rsidP="0080585F"/>
    <w:p w:rsidR="0080585F" w:rsidRDefault="0080585F" w:rsidP="0080585F">
      <w:r>
        <w:t>Председатель</w:t>
      </w:r>
    </w:p>
    <w:p w:rsidR="0080585F" w:rsidRPr="00204B8B" w:rsidRDefault="0080585F" w:rsidP="0080585F">
      <w:r>
        <w:t xml:space="preserve">первичной организации Профсоюза         </w:t>
      </w:r>
      <w:r w:rsidR="00F4767E">
        <w:t xml:space="preserve">                    В.П. Деменок   </w:t>
      </w:r>
      <w:r>
        <w:t xml:space="preserve">             </w:t>
      </w:r>
      <w:bookmarkStart w:id="0" w:name="_GoBack"/>
      <w:bookmarkEnd w:id="0"/>
      <w:r>
        <w:t xml:space="preserve">                           </w:t>
      </w:r>
    </w:p>
    <w:p w:rsidR="00AB7FEC" w:rsidRDefault="00AB7FEC" w:rsidP="00AB7FEC">
      <w:pPr>
        <w:pStyle w:val="a3"/>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AB7FEC" w:rsidRDefault="00AB7FEC" w:rsidP="0080585F">
      <w:pPr>
        <w:pStyle w:val="a3"/>
        <w:ind w:left="708" w:firstLine="708"/>
        <w:rPr>
          <w:rFonts w:ascii="Times New Roman" w:hAnsi="Times New Roman"/>
          <w:b/>
          <w:color w:val="FF0000"/>
          <w:kern w:val="0"/>
          <w:sz w:val="28"/>
          <w:szCs w:val="28"/>
        </w:rPr>
      </w:pPr>
    </w:p>
    <w:p w:rsidR="00617ADF" w:rsidRPr="00F4767E" w:rsidRDefault="00617ADF" w:rsidP="0080585F">
      <w:pPr>
        <w:pStyle w:val="a3"/>
        <w:ind w:left="708" w:firstLine="708"/>
        <w:rPr>
          <w:rFonts w:ascii="Times New Roman" w:hAnsi="Times New Roman"/>
          <w:b/>
          <w:color w:val="FF0000"/>
          <w:kern w:val="0"/>
          <w:sz w:val="28"/>
          <w:szCs w:val="28"/>
        </w:rPr>
      </w:pPr>
      <w:r w:rsidRPr="00F4767E">
        <w:rPr>
          <w:rFonts w:ascii="Times New Roman" w:hAnsi="Times New Roman"/>
          <w:b/>
          <w:color w:val="FF0000"/>
          <w:kern w:val="0"/>
          <w:sz w:val="28"/>
          <w:szCs w:val="28"/>
        </w:rPr>
        <w:t>ПЕРЕЧЕНЬ ВОПРОСОВ</w:t>
      </w:r>
      <w:r w:rsidR="0080585F" w:rsidRPr="00F4767E">
        <w:rPr>
          <w:rFonts w:ascii="Times New Roman" w:hAnsi="Times New Roman"/>
          <w:b/>
          <w:color w:val="FF0000"/>
          <w:kern w:val="0"/>
          <w:sz w:val="28"/>
          <w:szCs w:val="28"/>
        </w:rPr>
        <w:t xml:space="preserve">  </w:t>
      </w:r>
      <w:r w:rsidRPr="00F4767E">
        <w:rPr>
          <w:rFonts w:ascii="Times New Roman" w:hAnsi="Times New Roman"/>
          <w:b/>
          <w:color w:val="FF0000"/>
          <w:kern w:val="0"/>
          <w:sz w:val="28"/>
          <w:szCs w:val="28"/>
        </w:rPr>
        <w:t>ДЛЯ РАССМОТРЕННИЯ НА ЗАСЕДАНИИ ПРОФСОЮЗНОГО КОМИТЕТА</w:t>
      </w:r>
    </w:p>
    <w:p w:rsidR="00617ADF" w:rsidRPr="00F4767E" w:rsidRDefault="00617ADF" w:rsidP="00E00BFF">
      <w:pPr>
        <w:pStyle w:val="a3"/>
        <w:jc w:val="center"/>
        <w:rPr>
          <w:rFonts w:ascii="Times New Roman" w:hAnsi="Times New Roman"/>
          <w:b/>
          <w:color w:val="FF0000"/>
          <w:kern w:val="0"/>
          <w:sz w:val="28"/>
          <w:szCs w:val="28"/>
        </w:rPr>
      </w:pPr>
      <w:r w:rsidRPr="00F4767E">
        <w:rPr>
          <w:rFonts w:ascii="Times New Roman" w:hAnsi="Times New Roman"/>
          <w:b/>
          <w:color w:val="FF0000"/>
          <w:kern w:val="0"/>
          <w:sz w:val="28"/>
          <w:szCs w:val="28"/>
        </w:rPr>
        <w:t>М</w:t>
      </w:r>
      <w:r w:rsidR="00F4767E">
        <w:rPr>
          <w:rFonts w:ascii="Times New Roman" w:hAnsi="Times New Roman"/>
          <w:b/>
          <w:color w:val="FF0000"/>
          <w:kern w:val="0"/>
          <w:sz w:val="28"/>
          <w:szCs w:val="28"/>
        </w:rPr>
        <w:t>Б</w:t>
      </w:r>
      <w:r w:rsidRPr="00F4767E">
        <w:rPr>
          <w:rFonts w:ascii="Times New Roman" w:hAnsi="Times New Roman"/>
          <w:b/>
          <w:color w:val="FF0000"/>
          <w:kern w:val="0"/>
          <w:sz w:val="28"/>
          <w:szCs w:val="28"/>
        </w:rPr>
        <w:t>ОУ СОШ</w:t>
      </w:r>
      <w:r w:rsidR="00F4767E">
        <w:rPr>
          <w:rFonts w:ascii="Times New Roman" w:hAnsi="Times New Roman"/>
          <w:b/>
          <w:color w:val="FF0000"/>
          <w:kern w:val="0"/>
          <w:sz w:val="28"/>
          <w:szCs w:val="28"/>
        </w:rPr>
        <w:t>№1</w:t>
      </w:r>
      <w:r w:rsidRPr="00F4767E">
        <w:rPr>
          <w:rFonts w:ascii="Times New Roman" w:hAnsi="Times New Roman"/>
          <w:b/>
          <w:color w:val="FF0000"/>
          <w:kern w:val="0"/>
          <w:sz w:val="28"/>
          <w:szCs w:val="28"/>
        </w:rPr>
        <w:t xml:space="preserve"> </w:t>
      </w:r>
      <w:r w:rsidR="00F4767E">
        <w:rPr>
          <w:rFonts w:ascii="Times New Roman" w:hAnsi="Times New Roman"/>
          <w:b/>
          <w:color w:val="FF0000"/>
          <w:kern w:val="0"/>
          <w:sz w:val="28"/>
          <w:szCs w:val="28"/>
        </w:rPr>
        <w:t>Невьянского городского округа Свердловской оласти</w:t>
      </w:r>
    </w:p>
    <w:p w:rsidR="00617ADF" w:rsidRPr="00AB7FEC" w:rsidRDefault="00617ADF" w:rsidP="00617ADF">
      <w:pPr>
        <w:pStyle w:val="21"/>
        <w:numPr>
          <w:ilvl w:val="0"/>
          <w:numId w:val="1"/>
        </w:numPr>
        <w:jc w:val="both"/>
        <w:rPr>
          <w:rFonts w:ascii="Times New Roman" w:hAnsi="Times New Roman"/>
          <w:i w:val="0"/>
          <w:color w:val="0000CD"/>
          <w:sz w:val="28"/>
          <w:szCs w:val="28"/>
        </w:rPr>
      </w:pPr>
      <w:r w:rsidRPr="00AB7FEC">
        <w:rPr>
          <w:rFonts w:ascii="Times New Roman" w:hAnsi="Times New Roman"/>
          <w:i w:val="0"/>
          <w:sz w:val="28"/>
          <w:szCs w:val="28"/>
        </w:rPr>
        <w:t xml:space="preserve"> О распределении обязанностей среди членов профкома.</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Организация комиссий по направлениям работы.</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планировании на новый учебный год.</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составлении социального паспорта образовательного учреждения.</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проекте коллективного договора.</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заключении соглашения по охране труда.</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рассмотрении проекта локального нормативного акта, содержащего нормы трудового права.</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состоянии профсоюзного членства.</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проведении годовой сверки профсоюзных документов.</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Об организации летнего отдыха.</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рассмотрении проекта приказа директора школы о расторжении трудового договора с членом Профсоюза (Ф.И.О.) по ст. 5 ст. 81 ТК РФ.</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работе профкома по мотивации профсоюзного членства в организации.</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Об информационной  работе в профсоюзной организации.</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Утверждение графика отпусков, контроль за своевременной выплатой отпускных.</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работе профкома с обращениями, заявлениями членов Профсоюза.</w:t>
      </w:r>
    </w:p>
    <w:p w:rsidR="00617ADF" w:rsidRPr="00AB7FEC" w:rsidRDefault="00617ADF" w:rsidP="00617ADF">
      <w:pPr>
        <w:pStyle w:val="21"/>
        <w:numPr>
          <w:ilvl w:val="0"/>
          <w:numId w:val="1"/>
        </w:numPr>
        <w:rPr>
          <w:rFonts w:ascii="Times New Roman" w:hAnsi="Times New Roman"/>
          <w:i w:val="0"/>
          <w:color w:val="0000CD"/>
          <w:sz w:val="28"/>
          <w:szCs w:val="28"/>
        </w:rPr>
      </w:pPr>
      <w:r w:rsidRPr="00AB7FEC">
        <w:rPr>
          <w:rFonts w:ascii="Times New Roman" w:hAnsi="Times New Roman"/>
          <w:i w:val="0"/>
          <w:sz w:val="28"/>
          <w:szCs w:val="28"/>
        </w:rPr>
        <w:t>О финансовой деятельности профкома. Составление и выполнение сметы.</w:t>
      </w:r>
    </w:p>
    <w:p w:rsidR="00AB7FEC" w:rsidRPr="00AB7FEC" w:rsidRDefault="00617ADF" w:rsidP="00AB7FEC">
      <w:pPr>
        <w:pStyle w:val="21"/>
        <w:numPr>
          <w:ilvl w:val="0"/>
          <w:numId w:val="1"/>
        </w:numPr>
        <w:spacing w:after="283"/>
        <w:rPr>
          <w:rFonts w:ascii="Times New Roman" w:hAnsi="Times New Roman"/>
          <w:color w:val="0000CD"/>
          <w:sz w:val="28"/>
          <w:szCs w:val="28"/>
        </w:rPr>
      </w:pPr>
      <w:r w:rsidRPr="00AB7FEC">
        <w:rPr>
          <w:rFonts w:ascii="Times New Roman" w:hAnsi="Times New Roman"/>
          <w:i w:val="0"/>
          <w:sz w:val="28"/>
          <w:szCs w:val="28"/>
        </w:rPr>
        <w:t>О состоянии делопроизводства в профсоюзном комитет</w:t>
      </w:r>
      <w:r w:rsidR="00AB7FEC">
        <w:rPr>
          <w:rFonts w:ascii="Times New Roman" w:hAnsi="Times New Roman"/>
          <w:i w:val="0"/>
          <w:sz w:val="28"/>
          <w:szCs w:val="28"/>
        </w:rPr>
        <w:t>е</w:t>
      </w:r>
    </w:p>
    <w:p w:rsidR="00AB7FEC" w:rsidRDefault="00AB7FEC" w:rsidP="00617ADF">
      <w:pPr>
        <w:pStyle w:val="a3"/>
        <w:jc w:val="center"/>
        <w:rPr>
          <w:rFonts w:ascii="Times New Roman" w:hAnsi="Times New Roman"/>
          <w:b/>
          <w:color w:val="0000CD"/>
          <w:kern w:val="0"/>
          <w:sz w:val="28"/>
          <w:szCs w:val="28"/>
        </w:rPr>
      </w:pPr>
    </w:p>
    <w:p w:rsidR="00AB7FEC" w:rsidRDefault="00AB7FEC" w:rsidP="00617ADF">
      <w:pPr>
        <w:pStyle w:val="a3"/>
        <w:jc w:val="center"/>
        <w:rPr>
          <w:rFonts w:ascii="Times New Roman" w:hAnsi="Times New Roman"/>
          <w:b/>
          <w:color w:val="0000CD"/>
          <w:kern w:val="0"/>
          <w:sz w:val="28"/>
          <w:szCs w:val="28"/>
        </w:rPr>
      </w:pPr>
    </w:p>
    <w:p w:rsidR="00617ADF" w:rsidRPr="004A4557" w:rsidRDefault="00617ADF" w:rsidP="00617ADF">
      <w:pPr>
        <w:pStyle w:val="a3"/>
        <w:jc w:val="center"/>
        <w:rPr>
          <w:rFonts w:ascii="Times New Roman" w:hAnsi="Times New Roman"/>
          <w:b/>
          <w:color w:val="0000CD"/>
          <w:kern w:val="0"/>
          <w:sz w:val="28"/>
          <w:szCs w:val="28"/>
        </w:rPr>
      </w:pPr>
      <w:r w:rsidRPr="004A4557">
        <w:rPr>
          <w:rFonts w:ascii="Times New Roman" w:hAnsi="Times New Roman"/>
          <w:b/>
          <w:color w:val="0000CD"/>
          <w:kern w:val="0"/>
          <w:sz w:val="28"/>
          <w:szCs w:val="28"/>
        </w:rPr>
        <w:t>ПЕРЕЧЕНЬ ВОПРОСОВ</w:t>
      </w:r>
    </w:p>
    <w:p w:rsidR="00617ADF" w:rsidRPr="004A4557" w:rsidRDefault="00617ADF" w:rsidP="00617ADF">
      <w:pPr>
        <w:pStyle w:val="a3"/>
        <w:jc w:val="center"/>
        <w:rPr>
          <w:rFonts w:ascii="Times New Roman" w:hAnsi="Times New Roman"/>
          <w:b/>
          <w:color w:val="0000CD"/>
          <w:kern w:val="0"/>
          <w:sz w:val="28"/>
          <w:szCs w:val="28"/>
        </w:rPr>
      </w:pPr>
      <w:r w:rsidRPr="004A4557">
        <w:rPr>
          <w:rFonts w:ascii="Times New Roman" w:hAnsi="Times New Roman"/>
          <w:b/>
          <w:color w:val="0000CD"/>
          <w:kern w:val="0"/>
          <w:sz w:val="28"/>
          <w:szCs w:val="28"/>
        </w:rPr>
        <w:t>ДЛЯ РАССМОТРЕНИЯ НА ПРОФСОЮЗНЫХ СОБРАНИЯХ  М</w:t>
      </w:r>
      <w:r w:rsidR="00F4767E">
        <w:rPr>
          <w:rFonts w:ascii="Times New Roman" w:hAnsi="Times New Roman"/>
          <w:b/>
          <w:color w:val="0000CD"/>
          <w:kern w:val="0"/>
          <w:sz w:val="28"/>
          <w:szCs w:val="28"/>
        </w:rPr>
        <w:t>Б</w:t>
      </w:r>
      <w:r w:rsidRPr="004A4557">
        <w:rPr>
          <w:rFonts w:ascii="Times New Roman" w:hAnsi="Times New Roman"/>
          <w:b/>
          <w:color w:val="0000CD"/>
          <w:kern w:val="0"/>
          <w:sz w:val="28"/>
          <w:szCs w:val="28"/>
        </w:rPr>
        <w:t>ОУ СОШ</w:t>
      </w:r>
      <w:r w:rsidR="00F4767E">
        <w:rPr>
          <w:rFonts w:ascii="Times New Roman" w:hAnsi="Times New Roman"/>
          <w:b/>
          <w:color w:val="0000CD"/>
          <w:kern w:val="0"/>
          <w:sz w:val="28"/>
          <w:szCs w:val="28"/>
        </w:rPr>
        <w:t>№1</w:t>
      </w:r>
      <w:r w:rsidRPr="004A4557">
        <w:rPr>
          <w:rFonts w:ascii="Times New Roman" w:hAnsi="Times New Roman"/>
          <w:b/>
          <w:color w:val="0000CD"/>
          <w:kern w:val="0"/>
          <w:sz w:val="28"/>
          <w:szCs w:val="28"/>
        </w:rPr>
        <w:t xml:space="preserve"> </w:t>
      </w:r>
      <w:r w:rsidR="00F4767E">
        <w:rPr>
          <w:rFonts w:ascii="Times New Roman" w:hAnsi="Times New Roman"/>
          <w:b/>
          <w:color w:val="0000CD"/>
          <w:kern w:val="0"/>
          <w:sz w:val="28"/>
          <w:szCs w:val="28"/>
        </w:rPr>
        <w:t>Невьянского городского округа Свердловской области</w:t>
      </w:r>
    </w:p>
    <w:p w:rsidR="00617ADF" w:rsidRPr="00AB7FEC" w:rsidRDefault="00617ADF" w:rsidP="00617ADF">
      <w:pPr>
        <w:pStyle w:val="21"/>
        <w:ind w:firstLine="851"/>
        <w:jc w:val="both"/>
        <w:rPr>
          <w:rFonts w:ascii="Times New Roman" w:hAnsi="Times New Roman"/>
          <w:i w:val="0"/>
          <w:sz w:val="28"/>
          <w:szCs w:val="28"/>
        </w:rPr>
      </w:pPr>
      <w:r w:rsidRPr="00AB7FEC">
        <w:rPr>
          <w:rFonts w:ascii="Times New Roman" w:hAnsi="Times New Roman"/>
          <w:i w:val="0"/>
          <w:sz w:val="28"/>
          <w:szCs w:val="28"/>
        </w:rPr>
        <w:t>- Отчет о работе профсоюзного комитета образовательного учреждения.</w:t>
      </w:r>
    </w:p>
    <w:p w:rsidR="00617ADF" w:rsidRPr="00AB7FEC" w:rsidRDefault="00617ADF" w:rsidP="00617ADF">
      <w:pPr>
        <w:pStyle w:val="21"/>
        <w:ind w:firstLine="851"/>
        <w:jc w:val="both"/>
        <w:rPr>
          <w:rFonts w:ascii="Times New Roman" w:hAnsi="Times New Roman"/>
          <w:i w:val="0"/>
          <w:sz w:val="28"/>
          <w:szCs w:val="28"/>
        </w:rPr>
      </w:pPr>
      <w:r w:rsidRPr="00AB7FEC">
        <w:rPr>
          <w:rFonts w:ascii="Times New Roman" w:hAnsi="Times New Roman"/>
          <w:i w:val="0"/>
          <w:sz w:val="28"/>
          <w:szCs w:val="28"/>
        </w:rPr>
        <w:t>- Информация профкома о соблюдении трудового законодательства при заключении трудового договора.</w:t>
      </w:r>
    </w:p>
    <w:p w:rsidR="00617ADF" w:rsidRPr="00AB7FEC" w:rsidRDefault="00617ADF" w:rsidP="00617ADF">
      <w:pPr>
        <w:pStyle w:val="21"/>
        <w:ind w:firstLine="851"/>
        <w:jc w:val="both"/>
        <w:rPr>
          <w:rFonts w:ascii="Times New Roman" w:hAnsi="Times New Roman"/>
          <w:i w:val="0"/>
          <w:sz w:val="28"/>
          <w:szCs w:val="28"/>
        </w:rPr>
      </w:pPr>
      <w:r w:rsidRPr="00AB7FEC">
        <w:rPr>
          <w:rFonts w:ascii="Times New Roman" w:hAnsi="Times New Roman"/>
          <w:i w:val="0"/>
          <w:sz w:val="28"/>
          <w:szCs w:val="28"/>
        </w:rPr>
        <w:t>- Об итогах проверки трудовых книжек работников. Соблюдение администрацией Трудового кодекса РФ в части приёма и увольнения.</w:t>
      </w:r>
    </w:p>
    <w:p w:rsidR="00617ADF" w:rsidRPr="00AB7FEC" w:rsidRDefault="00617ADF" w:rsidP="00617ADF">
      <w:pPr>
        <w:pStyle w:val="21"/>
        <w:ind w:firstLine="851"/>
        <w:jc w:val="both"/>
        <w:rPr>
          <w:rFonts w:ascii="Times New Roman" w:hAnsi="Times New Roman"/>
          <w:i w:val="0"/>
          <w:sz w:val="28"/>
          <w:szCs w:val="28"/>
        </w:rPr>
      </w:pPr>
      <w:r w:rsidRPr="00AB7FEC">
        <w:rPr>
          <w:rFonts w:ascii="Times New Roman" w:hAnsi="Times New Roman"/>
          <w:i w:val="0"/>
          <w:sz w:val="28"/>
          <w:szCs w:val="28"/>
        </w:rPr>
        <w:t>- О ходе выполнения коллективного договора в части социальных льгот и гарантий.</w:t>
      </w:r>
    </w:p>
    <w:p w:rsidR="00617ADF" w:rsidRPr="00AB7FEC" w:rsidRDefault="00617ADF" w:rsidP="00617ADF">
      <w:pPr>
        <w:pStyle w:val="21"/>
        <w:ind w:firstLine="851"/>
        <w:jc w:val="both"/>
        <w:rPr>
          <w:rFonts w:ascii="Times New Roman" w:hAnsi="Times New Roman"/>
          <w:i w:val="0"/>
          <w:sz w:val="28"/>
          <w:szCs w:val="28"/>
        </w:rPr>
      </w:pPr>
      <w:r w:rsidRPr="00AB7FEC">
        <w:rPr>
          <w:rFonts w:ascii="Times New Roman" w:hAnsi="Times New Roman"/>
          <w:i w:val="0"/>
          <w:sz w:val="28"/>
          <w:szCs w:val="28"/>
        </w:rPr>
        <w:lastRenderedPageBreak/>
        <w:t>- О совместной работе администрации и профкома образовательного учреждения по охране труда и здоровья.</w:t>
      </w:r>
    </w:p>
    <w:p w:rsidR="00617ADF" w:rsidRPr="00AB7FEC" w:rsidRDefault="00617ADF" w:rsidP="00617ADF">
      <w:pPr>
        <w:pStyle w:val="21"/>
        <w:ind w:firstLine="851"/>
        <w:jc w:val="both"/>
        <w:rPr>
          <w:rFonts w:ascii="Times New Roman" w:hAnsi="Times New Roman"/>
          <w:i w:val="0"/>
          <w:sz w:val="28"/>
          <w:szCs w:val="28"/>
        </w:rPr>
      </w:pPr>
      <w:r w:rsidRPr="00AB7FEC">
        <w:rPr>
          <w:rFonts w:ascii="Times New Roman" w:hAnsi="Times New Roman"/>
          <w:i w:val="0"/>
          <w:sz w:val="28"/>
          <w:szCs w:val="28"/>
        </w:rPr>
        <w:t>- Об аттестации рабочих мест по условиям труда.</w:t>
      </w:r>
    </w:p>
    <w:p w:rsidR="00617ADF" w:rsidRPr="00AB7FEC" w:rsidRDefault="00617ADF" w:rsidP="00617ADF">
      <w:pPr>
        <w:pStyle w:val="21"/>
        <w:ind w:firstLine="851"/>
        <w:jc w:val="both"/>
        <w:rPr>
          <w:rFonts w:ascii="Times New Roman" w:hAnsi="Times New Roman"/>
          <w:i w:val="0"/>
          <w:sz w:val="28"/>
          <w:szCs w:val="28"/>
        </w:rPr>
      </w:pPr>
      <w:r w:rsidRPr="00AB7FEC">
        <w:rPr>
          <w:rFonts w:ascii="Times New Roman" w:hAnsi="Times New Roman"/>
          <w:i w:val="0"/>
          <w:sz w:val="28"/>
          <w:szCs w:val="28"/>
        </w:rPr>
        <w:t>- О расходовании средств социального страхования, выделение путёвок на лечение и отдых детям членов Профсоюза.</w:t>
      </w:r>
    </w:p>
    <w:p w:rsidR="00F605D6" w:rsidRPr="00AB7FEC" w:rsidRDefault="00617ADF" w:rsidP="00F605D6">
      <w:pPr>
        <w:pStyle w:val="21"/>
        <w:spacing w:after="283"/>
        <w:ind w:firstLine="851"/>
        <w:jc w:val="both"/>
        <w:rPr>
          <w:rFonts w:ascii="Times New Roman" w:hAnsi="Times New Roman"/>
          <w:i w:val="0"/>
          <w:sz w:val="28"/>
          <w:szCs w:val="28"/>
        </w:rPr>
      </w:pPr>
      <w:r w:rsidRPr="00AB7FEC">
        <w:rPr>
          <w:rFonts w:ascii="Times New Roman" w:hAnsi="Times New Roman"/>
          <w:i w:val="0"/>
          <w:sz w:val="28"/>
          <w:szCs w:val="28"/>
        </w:rPr>
        <w:t>- О финансовой деятельности профсоюзной организации.</w:t>
      </w:r>
    </w:p>
    <w:p w:rsidR="008845FB" w:rsidRPr="00AB7FEC" w:rsidRDefault="00F605D6" w:rsidP="00F4767E">
      <w:pPr>
        <w:pStyle w:val="21"/>
        <w:spacing w:after="283"/>
        <w:ind w:firstLine="851"/>
        <w:jc w:val="both"/>
        <w:rPr>
          <w:rFonts w:ascii="Times New Roman" w:hAnsi="Times New Roman"/>
          <w:i w:val="0"/>
          <w:sz w:val="28"/>
          <w:szCs w:val="28"/>
        </w:rPr>
      </w:pPr>
      <w:r w:rsidRPr="00AB7FEC">
        <w:rPr>
          <w:rFonts w:ascii="Times New Roman" w:hAnsi="Times New Roman"/>
          <w:i w:val="0"/>
          <w:sz w:val="28"/>
          <w:szCs w:val="28"/>
        </w:rPr>
        <w:t>-О рассмотрении и принятии нового коллективного договора на 2013 - 2016 годы</w:t>
      </w:r>
    </w:p>
    <w:p w:rsidR="00617ADF" w:rsidRPr="00D144AE" w:rsidRDefault="00617ADF" w:rsidP="00617ADF">
      <w:pPr>
        <w:jc w:val="both"/>
      </w:pPr>
    </w:p>
    <w:p w:rsidR="008845FB" w:rsidRPr="00AB7FEC" w:rsidRDefault="008845FB" w:rsidP="008845FB">
      <w:pPr>
        <w:rPr>
          <w:b/>
          <w:sz w:val="28"/>
          <w:szCs w:val="28"/>
        </w:rPr>
      </w:pPr>
      <w:r w:rsidRPr="00AB7FEC">
        <w:rPr>
          <w:b/>
          <w:sz w:val="28"/>
          <w:szCs w:val="28"/>
        </w:rPr>
        <w:t>Профсоюзный контроль над соблюдением законодательства об охране труда.</w:t>
      </w:r>
    </w:p>
    <w:p w:rsidR="008845FB" w:rsidRPr="00AB7FEC" w:rsidRDefault="008845FB" w:rsidP="008845FB">
      <w:pPr>
        <w:spacing w:before="100" w:beforeAutospacing="1" w:after="100" w:afterAutospacing="1"/>
        <w:rPr>
          <w:color w:val="000000"/>
          <w:sz w:val="28"/>
          <w:szCs w:val="28"/>
        </w:rPr>
      </w:pPr>
      <w:r w:rsidRPr="00AB7FEC">
        <w:rPr>
          <w:color w:val="000000"/>
          <w:sz w:val="28"/>
          <w:szCs w:val="28"/>
        </w:rPr>
        <w:t>Первичная профсоюзная организация и администрация проводят совместную работу по охране труда в образовательном учреждении:</w:t>
      </w:r>
    </w:p>
    <w:p w:rsidR="008845FB" w:rsidRPr="00AB7FEC" w:rsidRDefault="008845FB" w:rsidP="00E24D91">
      <w:pPr>
        <w:numPr>
          <w:ilvl w:val="0"/>
          <w:numId w:val="1"/>
        </w:numPr>
        <w:spacing w:before="100" w:beforeAutospacing="1" w:after="100" w:afterAutospacing="1"/>
        <w:rPr>
          <w:color w:val="0000CD"/>
          <w:sz w:val="28"/>
          <w:szCs w:val="28"/>
        </w:rPr>
      </w:pPr>
      <w:r w:rsidRPr="00AB7FEC">
        <w:rPr>
          <w:color w:val="000000"/>
          <w:sz w:val="28"/>
          <w:szCs w:val="28"/>
        </w:rPr>
        <w:t>В школе создана совместная комиссия из членов администрации и ПК;</w:t>
      </w:r>
    </w:p>
    <w:p w:rsidR="00B404CA" w:rsidRPr="00AB7FEC" w:rsidRDefault="008845FB" w:rsidP="00E24D91">
      <w:pPr>
        <w:numPr>
          <w:ilvl w:val="0"/>
          <w:numId w:val="1"/>
        </w:numPr>
        <w:spacing w:before="100" w:beforeAutospacing="1" w:after="100" w:afterAutospacing="1"/>
        <w:rPr>
          <w:color w:val="0000CD"/>
          <w:sz w:val="28"/>
          <w:szCs w:val="28"/>
        </w:rPr>
      </w:pPr>
      <w:r w:rsidRPr="00AB7FEC">
        <w:rPr>
          <w:color w:val="000000"/>
          <w:sz w:val="28"/>
          <w:szCs w:val="28"/>
        </w:rPr>
        <w:t>На профсоюзном собрании избран уполномоченный по охране труда представитель от Профсоюза –</w:t>
      </w:r>
      <w:r w:rsidR="00F4767E" w:rsidRPr="00AB7FEC">
        <w:rPr>
          <w:b/>
          <w:color w:val="000000"/>
          <w:sz w:val="28"/>
          <w:szCs w:val="28"/>
        </w:rPr>
        <w:t xml:space="preserve"> Мишарова Е.В.</w:t>
      </w:r>
    </w:p>
    <w:p w:rsidR="008845FB" w:rsidRPr="00AB7FEC" w:rsidRDefault="008845FB" w:rsidP="00E24D91">
      <w:pPr>
        <w:numPr>
          <w:ilvl w:val="0"/>
          <w:numId w:val="1"/>
        </w:numPr>
        <w:spacing w:before="100" w:beforeAutospacing="1" w:after="100" w:afterAutospacing="1"/>
        <w:rPr>
          <w:color w:val="0000CD"/>
          <w:sz w:val="28"/>
          <w:szCs w:val="28"/>
        </w:rPr>
      </w:pPr>
      <w:r w:rsidRPr="00AB7FEC">
        <w:rPr>
          <w:color w:val="000000"/>
          <w:sz w:val="28"/>
          <w:szCs w:val="28"/>
        </w:rPr>
        <w:t>Комиссия по охране труда проводит обследования рабочих мест на предмет соответствия их нормам охраны труда, участвует в аттестации рабочих мест, готовит и направляет предписания и предложения по устранению нарушений норм охраны труда. Информирует на заседаниях ПК, профсоюзных собраниях членов Профсоюза об условиях и охране труда на рабочих местах.</w:t>
      </w:r>
    </w:p>
    <w:p w:rsidR="000913DF" w:rsidRPr="00AB7FEC" w:rsidRDefault="008845FB" w:rsidP="00F4767E">
      <w:pPr>
        <w:numPr>
          <w:ilvl w:val="0"/>
          <w:numId w:val="1"/>
        </w:numPr>
        <w:spacing w:before="100" w:beforeAutospacing="1" w:after="100" w:afterAutospacing="1"/>
        <w:rPr>
          <w:color w:val="0000CD"/>
          <w:sz w:val="28"/>
          <w:szCs w:val="28"/>
        </w:rPr>
      </w:pPr>
      <w:r w:rsidRPr="00AB7FEC">
        <w:rPr>
          <w:color w:val="000000"/>
          <w:sz w:val="28"/>
          <w:szCs w:val="28"/>
        </w:rPr>
        <w:t>Ежегодно администрация и профсоюзный комитет заключают «Соглашение по охране труда», где руководство учреждения обязуется выполнить мероприятия по охране труда. Дважды в год данное Соглашение проходит акт проверки и его результаты доводятся до сведен</w:t>
      </w:r>
      <w:r w:rsidR="00E24D91" w:rsidRPr="00AB7FEC">
        <w:rPr>
          <w:color w:val="000000"/>
          <w:sz w:val="28"/>
          <w:szCs w:val="28"/>
        </w:rPr>
        <w:t>ия членов Профсоюза и районного</w:t>
      </w:r>
      <w:r w:rsidRPr="00AB7FEC">
        <w:rPr>
          <w:color w:val="000000"/>
          <w:sz w:val="28"/>
          <w:szCs w:val="28"/>
        </w:rPr>
        <w:t xml:space="preserve"> отдела по труду социальной защиты населения.</w:t>
      </w:r>
    </w:p>
    <w:p w:rsidR="00617ADF" w:rsidRPr="00AB7FEC" w:rsidRDefault="00617ADF" w:rsidP="003B3FD9">
      <w:pPr>
        <w:spacing w:before="100" w:beforeAutospacing="1" w:after="100" w:afterAutospacing="1"/>
        <w:jc w:val="center"/>
        <w:rPr>
          <w:b/>
          <w:color w:val="000000"/>
          <w:sz w:val="28"/>
          <w:szCs w:val="28"/>
        </w:rPr>
      </w:pPr>
      <w:r w:rsidRPr="00AB7FEC">
        <w:rPr>
          <w:b/>
          <w:color w:val="000000"/>
          <w:sz w:val="28"/>
          <w:szCs w:val="28"/>
        </w:rPr>
        <w:t>Организация культурно-массовых мероприятий.</w:t>
      </w:r>
    </w:p>
    <w:p w:rsidR="008845FB" w:rsidRPr="00AB7FEC" w:rsidRDefault="008845FB" w:rsidP="008845FB">
      <w:pPr>
        <w:jc w:val="both"/>
        <w:rPr>
          <w:color w:val="333399"/>
          <w:sz w:val="28"/>
          <w:szCs w:val="28"/>
        </w:rPr>
      </w:pPr>
    </w:p>
    <w:p w:rsidR="00617ADF" w:rsidRPr="00AB7FEC" w:rsidRDefault="00617ADF" w:rsidP="00617ADF">
      <w:pPr>
        <w:numPr>
          <w:ilvl w:val="0"/>
          <w:numId w:val="1"/>
        </w:numPr>
        <w:rPr>
          <w:sz w:val="28"/>
          <w:szCs w:val="28"/>
        </w:rPr>
      </w:pPr>
      <w:r w:rsidRPr="00AB7FEC">
        <w:rPr>
          <w:sz w:val="28"/>
          <w:szCs w:val="28"/>
        </w:rPr>
        <w:t>Поздравления именинников и юбиляров  ценными подарками;</w:t>
      </w:r>
    </w:p>
    <w:p w:rsidR="00617ADF" w:rsidRPr="00AB7FEC" w:rsidRDefault="00617ADF" w:rsidP="00617ADF">
      <w:pPr>
        <w:numPr>
          <w:ilvl w:val="0"/>
          <w:numId w:val="1"/>
        </w:numPr>
        <w:rPr>
          <w:sz w:val="28"/>
          <w:szCs w:val="28"/>
        </w:rPr>
      </w:pPr>
      <w:r w:rsidRPr="00AB7FEC">
        <w:rPr>
          <w:sz w:val="28"/>
          <w:szCs w:val="28"/>
        </w:rPr>
        <w:t>Чествование юбиляров педагогического труда благодарностями за творческий, добросовестный и многолетний труд от имени администрации и Профсоюза с записью в трудовой книжке;</w:t>
      </w:r>
    </w:p>
    <w:p w:rsidR="00617ADF" w:rsidRPr="00AB7FEC" w:rsidRDefault="00617ADF" w:rsidP="00617ADF">
      <w:pPr>
        <w:rPr>
          <w:sz w:val="28"/>
          <w:szCs w:val="28"/>
        </w:rPr>
      </w:pPr>
    </w:p>
    <w:p w:rsidR="00617ADF" w:rsidRPr="00AB7FEC" w:rsidRDefault="00617ADF" w:rsidP="00617ADF">
      <w:pPr>
        <w:numPr>
          <w:ilvl w:val="0"/>
          <w:numId w:val="1"/>
        </w:numPr>
        <w:rPr>
          <w:sz w:val="28"/>
          <w:szCs w:val="28"/>
        </w:rPr>
      </w:pPr>
      <w:r w:rsidRPr="00AB7FEC">
        <w:rPr>
          <w:sz w:val="28"/>
          <w:szCs w:val="28"/>
        </w:rPr>
        <w:t>Организация новогоднего поздравления детей членов Профсоюза;</w:t>
      </w:r>
    </w:p>
    <w:p w:rsidR="00617ADF" w:rsidRPr="00AB7FEC" w:rsidRDefault="00617ADF" w:rsidP="00617ADF">
      <w:pPr>
        <w:numPr>
          <w:ilvl w:val="0"/>
          <w:numId w:val="1"/>
        </w:numPr>
        <w:rPr>
          <w:sz w:val="28"/>
          <w:szCs w:val="28"/>
        </w:rPr>
      </w:pPr>
      <w:r w:rsidRPr="00AB7FEC">
        <w:rPr>
          <w:sz w:val="28"/>
          <w:szCs w:val="28"/>
        </w:rPr>
        <w:t>Организация и проведение профессиональных  и других праздников;</w:t>
      </w:r>
    </w:p>
    <w:p w:rsidR="00E00BFF" w:rsidRPr="00AB7FEC" w:rsidRDefault="00617ADF" w:rsidP="00AB7FEC">
      <w:pPr>
        <w:numPr>
          <w:ilvl w:val="0"/>
          <w:numId w:val="1"/>
        </w:numPr>
        <w:jc w:val="both"/>
        <w:rPr>
          <w:sz w:val="28"/>
          <w:szCs w:val="28"/>
        </w:rPr>
      </w:pPr>
      <w:r w:rsidRPr="00AB7FEC">
        <w:rPr>
          <w:sz w:val="28"/>
          <w:szCs w:val="28"/>
        </w:rPr>
        <w:t>Посещения на дому с поздравлениями  неработающих пенсионеров.</w:t>
      </w:r>
    </w:p>
    <w:p w:rsidR="00AB7FEC" w:rsidRDefault="00AB7FEC" w:rsidP="00360788">
      <w:pPr>
        <w:pStyle w:val="a3"/>
        <w:ind w:left="708" w:firstLine="708"/>
        <w:rPr>
          <w:rFonts w:ascii="Times New Roman" w:hAnsi="Times New Roman"/>
          <w:b/>
          <w:bCs/>
          <w:color w:val="FF0000"/>
          <w:kern w:val="0"/>
          <w:sz w:val="40"/>
          <w:szCs w:val="28"/>
        </w:rPr>
      </w:pPr>
    </w:p>
    <w:p w:rsidR="00AB7FEC" w:rsidRDefault="00AB7FEC" w:rsidP="00360788">
      <w:pPr>
        <w:pStyle w:val="a3"/>
        <w:ind w:left="708" w:firstLine="708"/>
        <w:rPr>
          <w:rFonts w:ascii="Times New Roman" w:hAnsi="Times New Roman"/>
          <w:b/>
          <w:bCs/>
          <w:color w:val="FF0000"/>
          <w:kern w:val="0"/>
          <w:sz w:val="40"/>
          <w:szCs w:val="28"/>
        </w:rPr>
      </w:pPr>
    </w:p>
    <w:p w:rsidR="00AB7FEC" w:rsidRDefault="00AB7FEC" w:rsidP="00360788">
      <w:pPr>
        <w:pStyle w:val="a3"/>
        <w:ind w:left="708" w:firstLine="708"/>
        <w:rPr>
          <w:rFonts w:ascii="Times New Roman" w:hAnsi="Times New Roman"/>
          <w:b/>
          <w:bCs/>
          <w:color w:val="FF0000"/>
          <w:kern w:val="0"/>
          <w:sz w:val="40"/>
          <w:szCs w:val="28"/>
        </w:rPr>
      </w:pPr>
    </w:p>
    <w:p w:rsidR="00DE66EB" w:rsidRPr="00AB7FEC" w:rsidRDefault="00DE66EB" w:rsidP="00360788">
      <w:pPr>
        <w:pStyle w:val="a3"/>
        <w:ind w:left="708" w:firstLine="708"/>
        <w:rPr>
          <w:rFonts w:ascii="Times New Roman" w:hAnsi="Times New Roman"/>
          <w:b/>
          <w:bCs/>
          <w:color w:val="FF0000"/>
          <w:kern w:val="0"/>
          <w:sz w:val="40"/>
          <w:szCs w:val="28"/>
        </w:rPr>
      </w:pPr>
      <w:r w:rsidRPr="00AB7FEC">
        <w:rPr>
          <w:rFonts w:ascii="Times New Roman" w:hAnsi="Times New Roman"/>
          <w:b/>
          <w:bCs/>
          <w:color w:val="FF0000"/>
          <w:kern w:val="0"/>
          <w:sz w:val="40"/>
          <w:szCs w:val="28"/>
        </w:rPr>
        <w:t>Годовая циклограмма работы</w:t>
      </w:r>
    </w:p>
    <w:p w:rsidR="00DE66EB" w:rsidRPr="00AB7FEC" w:rsidRDefault="00DE66EB" w:rsidP="00DE66EB">
      <w:pPr>
        <w:pStyle w:val="a3"/>
        <w:jc w:val="center"/>
        <w:rPr>
          <w:rFonts w:ascii="Times New Roman" w:hAnsi="Times New Roman"/>
          <w:b/>
          <w:bCs/>
          <w:color w:val="FF0000"/>
          <w:kern w:val="0"/>
          <w:sz w:val="40"/>
          <w:szCs w:val="28"/>
        </w:rPr>
      </w:pPr>
      <w:r w:rsidRPr="00AB7FEC">
        <w:rPr>
          <w:rFonts w:ascii="Times New Roman" w:hAnsi="Times New Roman"/>
          <w:b/>
          <w:bCs/>
          <w:color w:val="FF0000"/>
          <w:kern w:val="0"/>
          <w:sz w:val="40"/>
          <w:szCs w:val="28"/>
        </w:rPr>
        <w:t>первичной профсоюзной организации МОУ СОШ</w:t>
      </w:r>
      <w:r w:rsidR="00F4767E" w:rsidRPr="00AB7FEC">
        <w:rPr>
          <w:rFonts w:ascii="Times New Roman" w:hAnsi="Times New Roman"/>
          <w:b/>
          <w:bCs/>
          <w:color w:val="FF0000"/>
          <w:kern w:val="0"/>
          <w:sz w:val="40"/>
          <w:szCs w:val="28"/>
        </w:rPr>
        <w:t>№1</w:t>
      </w:r>
      <w:r w:rsidRPr="00AB7FEC">
        <w:rPr>
          <w:rFonts w:ascii="Times New Roman" w:hAnsi="Times New Roman"/>
          <w:b/>
          <w:bCs/>
          <w:color w:val="FF0000"/>
          <w:kern w:val="0"/>
          <w:sz w:val="40"/>
          <w:szCs w:val="28"/>
        </w:rPr>
        <w:t xml:space="preserve"> </w:t>
      </w:r>
      <w:r w:rsidR="00F4767E" w:rsidRPr="00AB7FEC">
        <w:rPr>
          <w:rFonts w:ascii="Times New Roman" w:hAnsi="Times New Roman"/>
          <w:b/>
          <w:bCs/>
          <w:color w:val="FF0000"/>
          <w:kern w:val="0"/>
          <w:sz w:val="40"/>
          <w:szCs w:val="28"/>
        </w:rPr>
        <w:t>Невьянского городского округа Свердловской области</w:t>
      </w:r>
    </w:p>
    <w:p w:rsidR="00AB7FEC" w:rsidRDefault="00AB7FEC" w:rsidP="00DE66EB">
      <w:pPr>
        <w:pStyle w:val="21"/>
        <w:ind w:firstLine="851"/>
        <w:jc w:val="both"/>
        <w:rPr>
          <w:rFonts w:ascii="Times New Roman" w:hAnsi="Times New Roman"/>
          <w:b/>
          <w:i w:val="0"/>
          <w:sz w:val="28"/>
          <w:szCs w:val="28"/>
          <w:u w:val="single"/>
        </w:rPr>
      </w:pPr>
      <w:r w:rsidRPr="00AB7FEC">
        <w:rPr>
          <w:rFonts w:ascii="Times New Roman" w:hAnsi="Times New Roman"/>
          <w:b/>
          <w:i w:val="0"/>
          <w:sz w:val="28"/>
          <w:szCs w:val="28"/>
          <w:u w:val="single"/>
        </w:rPr>
        <w:t>СЕНТЯБРЬ</w:t>
      </w:r>
    </w:p>
    <w:p w:rsidR="00AB7FEC" w:rsidRPr="00AB7FEC" w:rsidRDefault="00AB7FEC" w:rsidP="00DE66EB">
      <w:pPr>
        <w:pStyle w:val="21"/>
        <w:ind w:firstLine="851"/>
        <w:jc w:val="both"/>
        <w:rPr>
          <w:rFonts w:ascii="Times New Roman" w:hAnsi="Times New Roman"/>
          <w:b/>
          <w:i w:val="0"/>
          <w:sz w:val="28"/>
          <w:szCs w:val="28"/>
          <w:u w:val="single"/>
        </w:rPr>
      </w:pP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Оформить профсоюзный уголок.</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Начать проверку трудовых книжек, трудовых договоров.</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3. Составить план работы на  учебный год.</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4. Утвердить локальные акты:</w:t>
      </w:r>
    </w:p>
    <w:p w:rsidR="00DE66EB" w:rsidRPr="00AB7FEC" w:rsidRDefault="00DE66EB" w:rsidP="00DE66EB">
      <w:pPr>
        <w:pStyle w:val="21"/>
        <w:ind w:left="360"/>
        <w:jc w:val="both"/>
        <w:rPr>
          <w:rFonts w:ascii="Times New Roman" w:hAnsi="Times New Roman"/>
          <w:i w:val="0"/>
          <w:color w:val="0000CD"/>
          <w:sz w:val="28"/>
          <w:szCs w:val="28"/>
        </w:rPr>
      </w:pPr>
      <w:r w:rsidRPr="00AB7FEC">
        <w:rPr>
          <w:rFonts w:ascii="Times New Roman" w:hAnsi="Times New Roman"/>
          <w:i w:val="0"/>
          <w:sz w:val="28"/>
          <w:szCs w:val="28"/>
        </w:rPr>
        <w:t>        - Правила внутреннего трудового распорядка.</w:t>
      </w:r>
    </w:p>
    <w:p w:rsidR="00DE66EB" w:rsidRPr="00AB7FEC" w:rsidRDefault="00DE66EB" w:rsidP="00DE66EB">
      <w:pPr>
        <w:pStyle w:val="21"/>
        <w:ind w:left="360"/>
        <w:jc w:val="both"/>
        <w:rPr>
          <w:rFonts w:ascii="Times New Roman" w:hAnsi="Times New Roman"/>
          <w:i w:val="0"/>
          <w:color w:val="0000CD"/>
          <w:sz w:val="28"/>
          <w:szCs w:val="28"/>
        </w:rPr>
      </w:pPr>
      <w:r w:rsidRPr="00AB7FEC">
        <w:rPr>
          <w:rFonts w:ascii="Times New Roman" w:hAnsi="Times New Roman"/>
          <w:i w:val="0"/>
          <w:sz w:val="28"/>
          <w:szCs w:val="28"/>
        </w:rPr>
        <w:t>        - О распределении учебной нагрузки.</w:t>
      </w:r>
    </w:p>
    <w:p w:rsidR="00DE66EB" w:rsidRPr="00AB7FEC" w:rsidRDefault="00DE66EB" w:rsidP="00DE66EB">
      <w:pPr>
        <w:pStyle w:val="21"/>
        <w:ind w:left="851"/>
        <w:jc w:val="both"/>
        <w:rPr>
          <w:rFonts w:ascii="Times New Roman" w:hAnsi="Times New Roman"/>
          <w:i w:val="0"/>
          <w:sz w:val="28"/>
          <w:szCs w:val="28"/>
        </w:rPr>
      </w:pPr>
      <w:r w:rsidRPr="00AB7FEC">
        <w:rPr>
          <w:rFonts w:ascii="Times New Roman" w:hAnsi="Times New Roman"/>
          <w:i w:val="0"/>
          <w:sz w:val="28"/>
          <w:szCs w:val="28"/>
        </w:rPr>
        <w:t>5. Провести сверку учёта членов Профсоюза.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6. Составить перечень юбилейных, праздничных и знаменательных дат для                членов Профсоюза.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7. Согласовать инструкции по охране труда.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8. Утвердить тарификацию педагогических работников.</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ОКТЯБРЬ</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Подготовить и провести чествование ветеранов педагогического труда.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Проверить инструкции по охране труда и технике безопасности, наличие подписей работающих.</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3. Проанализировать распределение учебной нагрузки.</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НОЯБРЬ</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Провести заседание профкома «О результатах проверки ведения личных дел и трудовых книжек работающих».</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Проверить правильность оформления финансовых документов (смет, отчетов, актов).</w:t>
      </w:r>
    </w:p>
    <w:p w:rsidR="00DE66EB" w:rsidRPr="00AB7FEC" w:rsidRDefault="00DE66EB" w:rsidP="00DE66EB">
      <w:pPr>
        <w:pStyle w:val="21"/>
        <w:spacing w:after="283"/>
        <w:ind w:firstLine="851"/>
        <w:jc w:val="both"/>
        <w:rPr>
          <w:rFonts w:ascii="Times New Roman" w:hAnsi="Times New Roman"/>
          <w:sz w:val="28"/>
          <w:szCs w:val="28"/>
        </w:rPr>
      </w:pPr>
      <w:r w:rsidRPr="00AB7FEC">
        <w:rPr>
          <w:rFonts w:ascii="Times New Roman" w:hAnsi="Times New Roman"/>
          <w:i w:val="0"/>
          <w:sz w:val="28"/>
          <w:szCs w:val="28"/>
        </w:rPr>
        <w:t>3. Проанализировать результативность проводимой работы по мотивации профсоюзного членства.</w:t>
      </w:r>
      <w:r w:rsidRPr="00AB7FEC">
        <w:rPr>
          <w:rFonts w:ascii="Times New Roman" w:hAnsi="Times New Roman"/>
          <w:sz w:val="28"/>
          <w:szCs w:val="28"/>
        </w:rPr>
        <w:t> </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ДЕКАБРЬ</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Отчёт о выполнении коллективного договора (любые пункты).</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Подготовка к новогодней ёлке для детей членов Профсоюза.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3. Подготовка новогоднего праздника для работников образовательного учреждения.</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4. Принять участие в контроле за исполнением профсоюзной сметы на культурно-массовую работу.</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lastRenderedPageBreak/>
        <w:t>5. Составить смету расходования профсоюзных средств на следующий год.</w:t>
      </w:r>
    </w:p>
    <w:p w:rsidR="00DE66EB" w:rsidRPr="00AB7FEC" w:rsidRDefault="00DE66EB" w:rsidP="00DE66EB">
      <w:pPr>
        <w:pStyle w:val="21"/>
        <w:spacing w:after="283"/>
        <w:ind w:firstLine="851"/>
        <w:jc w:val="both"/>
        <w:rPr>
          <w:rFonts w:ascii="Times New Roman" w:hAnsi="Times New Roman"/>
          <w:sz w:val="28"/>
          <w:szCs w:val="28"/>
        </w:rPr>
      </w:pPr>
      <w:r w:rsidRPr="00AB7FEC">
        <w:rPr>
          <w:rFonts w:ascii="Times New Roman" w:hAnsi="Times New Roman"/>
          <w:i w:val="0"/>
          <w:sz w:val="28"/>
          <w:szCs w:val="28"/>
        </w:rPr>
        <w:t>6. Согласовать график отпусков.</w:t>
      </w:r>
      <w:r w:rsidRPr="00AB7FEC">
        <w:rPr>
          <w:rFonts w:ascii="Times New Roman" w:hAnsi="Times New Roman"/>
          <w:sz w:val="28"/>
          <w:szCs w:val="28"/>
        </w:rPr>
        <w:t> </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ЯНВАРЬ</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Провести профсоюзное собрание «О работе профкома и администрации по соблюдению Трудового кодекса РФ»,</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Проверить выполнение принятых решений на профсоюзных собраниях и заседаниях профкома.</w:t>
      </w:r>
    </w:p>
    <w:p w:rsidR="00DE66EB" w:rsidRPr="00AB7FEC" w:rsidRDefault="00DE66EB" w:rsidP="00DE66EB">
      <w:pPr>
        <w:pStyle w:val="21"/>
        <w:spacing w:after="283"/>
        <w:ind w:firstLine="851"/>
        <w:jc w:val="both"/>
        <w:rPr>
          <w:rFonts w:ascii="Times New Roman" w:hAnsi="Times New Roman"/>
          <w:sz w:val="28"/>
          <w:szCs w:val="28"/>
        </w:rPr>
      </w:pPr>
      <w:r w:rsidRPr="00AB7FEC">
        <w:rPr>
          <w:rFonts w:ascii="Times New Roman" w:hAnsi="Times New Roman"/>
          <w:i w:val="0"/>
          <w:sz w:val="28"/>
          <w:szCs w:val="28"/>
        </w:rPr>
        <w:t>3. Оформить заявку на санаторно-курортное лечение.</w:t>
      </w:r>
      <w:r w:rsidRPr="00AB7FEC">
        <w:rPr>
          <w:rFonts w:ascii="Times New Roman" w:hAnsi="Times New Roman"/>
          <w:sz w:val="28"/>
          <w:szCs w:val="28"/>
        </w:rPr>
        <w:t> </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ФЕВРАЛЬ</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Подготовить совместно с администрацией отчёт о ходе выполнения соглашения по охране труда и технике безопасности.</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Провести анализ работы с заявлениями и обращениями членов Профсоюза.</w:t>
      </w:r>
    </w:p>
    <w:p w:rsidR="00DE66EB" w:rsidRPr="00AB7FEC" w:rsidRDefault="00DE66EB" w:rsidP="00DE66EB">
      <w:pPr>
        <w:pStyle w:val="21"/>
        <w:spacing w:after="283"/>
        <w:ind w:firstLine="851"/>
        <w:jc w:val="both"/>
        <w:rPr>
          <w:rFonts w:ascii="Times New Roman" w:hAnsi="Times New Roman"/>
          <w:sz w:val="28"/>
          <w:szCs w:val="28"/>
        </w:rPr>
      </w:pPr>
      <w:r w:rsidRPr="00AB7FEC">
        <w:rPr>
          <w:rFonts w:ascii="Times New Roman" w:hAnsi="Times New Roman"/>
          <w:i w:val="0"/>
          <w:sz w:val="28"/>
          <w:szCs w:val="28"/>
        </w:rPr>
        <w:t>3. Начать подготовку к мероприятиям, посвященным Международному женскому Дню 8 Марта.</w:t>
      </w:r>
      <w:r w:rsidRPr="00AB7FEC">
        <w:rPr>
          <w:rFonts w:ascii="Times New Roman" w:hAnsi="Times New Roman"/>
          <w:sz w:val="28"/>
          <w:szCs w:val="28"/>
        </w:rPr>
        <w:t> </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МАРТ</w:t>
      </w:r>
      <w:r w:rsidRPr="00AB7FEC">
        <w:rPr>
          <w:rFonts w:ascii="Times New Roman" w:hAnsi="Times New Roman"/>
          <w:sz w:val="28"/>
          <w:szCs w:val="28"/>
        </w:rPr>
        <w:t> </w:t>
      </w:r>
    </w:p>
    <w:p w:rsidR="00DE66EB" w:rsidRPr="00AB7FEC" w:rsidRDefault="00DE66EB" w:rsidP="00DE66EB">
      <w:pPr>
        <w:rPr>
          <w:sz w:val="28"/>
          <w:szCs w:val="28"/>
        </w:rPr>
      </w:pPr>
      <w:r w:rsidRPr="00AB7FEC">
        <w:rPr>
          <w:sz w:val="28"/>
          <w:szCs w:val="28"/>
        </w:rPr>
        <w:t>1. Провести заседание профсоюзного комитета «О рациональном использовании рабочего времени, соблюдении режима отдыха».</w:t>
      </w:r>
    </w:p>
    <w:p w:rsidR="00DE66EB" w:rsidRPr="00AB7FEC" w:rsidRDefault="00DE66EB" w:rsidP="00DE66EB">
      <w:pPr>
        <w:rPr>
          <w:sz w:val="28"/>
          <w:szCs w:val="28"/>
        </w:rPr>
      </w:pPr>
      <w:r w:rsidRPr="00AB7FEC">
        <w:rPr>
          <w:sz w:val="28"/>
          <w:szCs w:val="28"/>
        </w:rPr>
        <w:t xml:space="preserve">2. Поздравить ветеранов педагогического труда с 8 Марта </w:t>
      </w:r>
    </w:p>
    <w:p w:rsidR="00DE66EB" w:rsidRPr="00AB7FEC" w:rsidRDefault="00DE66EB" w:rsidP="00DE66EB">
      <w:pPr>
        <w:rPr>
          <w:sz w:val="28"/>
          <w:szCs w:val="28"/>
        </w:rPr>
      </w:pPr>
      <w:r w:rsidRPr="00AB7FEC">
        <w:rPr>
          <w:sz w:val="28"/>
          <w:szCs w:val="28"/>
        </w:rPr>
        <w:t>3. Принять участие в предварительной тарификации. </w:t>
      </w:r>
    </w:p>
    <w:p w:rsidR="00DE66EB" w:rsidRPr="00AB7FEC" w:rsidRDefault="00DE66EB" w:rsidP="00DE66EB">
      <w:pPr>
        <w:rPr>
          <w:sz w:val="28"/>
          <w:szCs w:val="28"/>
        </w:rPr>
      </w:pPr>
      <w:r w:rsidRPr="00AB7FEC">
        <w:rPr>
          <w:sz w:val="28"/>
          <w:szCs w:val="28"/>
        </w:rPr>
        <w:t>4. Организовать медицинский осмотр работников ОУ </w:t>
      </w:r>
    </w:p>
    <w:p w:rsidR="00DE66EB" w:rsidRPr="00AB7FEC" w:rsidRDefault="00DE66EB" w:rsidP="00DE66EB">
      <w:pPr>
        <w:pStyle w:val="21"/>
        <w:spacing w:after="283"/>
        <w:ind w:firstLine="851"/>
        <w:jc w:val="both"/>
        <w:rPr>
          <w:rFonts w:ascii="Times New Roman" w:hAnsi="Times New Roman"/>
          <w:sz w:val="28"/>
          <w:szCs w:val="28"/>
        </w:rPr>
      </w:pPr>
    </w:p>
    <w:p w:rsidR="00DE66EB" w:rsidRPr="00AB7FEC" w:rsidRDefault="00DE66EB" w:rsidP="00DE66EB">
      <w:pPr>
        <w:pStyle w:val="a3"/>
        <w:ind w:firstLine="851"/>
        <w:jc w:val="both"/>
        <w:rPr>
          <w:rFonts w:ascii="Times New Roman" w:hAnsi="Times New Roman"/>
          <w:b/>
          <w:sz w:val="28"/>
          <w:szCs w:val="28"/>
          <w:u w:val="single"/>
        </w:rPr>
      </w:pPr>
      <w:r w:rsidRPr="00AB7FEC">
        <w:rPr>
          <w:rFonts w:ascii="Times New Roman" w:hAnsi="Times New Roman"/>
          <w:b/>
          <w:sz w:val="28"/>
          <w:szCs w:val="28"/>
          <w:u w:val="single"/>
        </w:rPr>
        <w:t>АПРЕЛЬ</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Отчет комиссии по охране труда.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Проверить и обследовать техническое состояние здания, кабинетов, учебных мастерских, оборудования на соответствие нормам и правилам охраны труда.</w:t>
      </w:r>
    </w:p>
    <w:p w:rsidR="00DE66EB" w:rsidRPr="00AB7FEC" w:rsidRDefault="00DE66EB" w:rsidP="00DE66EB">
      <w:pPr>
        <w:pStyle w:val="21"/>
        <w:spacing w:after="283"/>
        <w:ind w:firstLine="851"/>
        <w:jc w:val="both"/>
        <w:rPr>
          <w:rFonts w:ascii="Times New Roman" w:hAnsi="Times New Roman"/>
          <w:i w:val="0"/>
          <w:sz w:val="28"/>
          <w:szCs w:val="28"/>
        </w:rPr>
      </w:pPr>
      <w:r w:rsidRPr="00AB7FEC">
        <w:rPr>
          <w:rFonts w:ascii="Times New Roman" w:hAnsi="Times New Roman"/>
          <w:i w:val="0"/>
          <w:sz w:val="28"/>
          <w:szCs w:val="28"/>
        </w:rPr>
        <w:t>3. Провести профсоюзное собрание «Об организации работы по охране труда и технической безопасности». </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МАЙ</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Совместно с администрацией рассмотреть отчёт о выполнении коллективного договора (любые пункты).</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Подготовить предложения о поощрении членов Профсоюза.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3. Проанализировать совместную работу с администрацией по созданию условий для повышения педагогического мастерства.</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4. Уточнить график отпусков.</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 xml:space="preserve">5. Разработать мероприятия по выполнению решений профсоюзных </w:t>
      </w:r>
      <w:r w:rsidRPr="00AB7FEC">
        <w:rPr>
          <w:rFonts w:ascii="Times New Roman" w:hAnsi="Times New Roman"/>
          <w:i w:val="0"/>
          <w:sz w:val="28"/>
          <w:szCs w:val="28"/>
        </w:rPr>
        <w:lastRenderedPageBreak/>
        <w:t>собраний, комитетов, предложений и замечаний членов Профсоюза.</w:t>
      </w:r>
    </w:p>
    <w:p w:rsidR="00DE66EB" w:rsidRPr="00AB7FEC" w:rsidRDefault="00DE66EB" w:rsidP="00DE66EB">
      <w:pPr>
        <w:pStyle w:val="21"/>
        <w:spacing w:after="283"/>
        <w:ind w:firstLine="851"/>
        <w:jc w:val="both"/>
        <w:rPr>
          <w:rFonts w:ascii="Times New Roman" w:hAnsi="Times New Roman"/>
          <w:sz w:val="28"/>
          <w:szCs w:val="28"/>
        </w:rPr>
      </w:pPr>
      <w:r w:rsidRPr="00AB7FEC">
        <w:rPr>
          <w:rFonts w:ascii="Times New Roman" w:hAnsi="Times New Roman"/>
          <w:i w:val="0"/>
          <w:sz w:val="28"/>
          <w:szCs w:val="28"/>
        </w:rPr>
        <w:t>6. Продолжить ознакомление работников с нормативными документами по правовым вопросам.</w:t>
      </w:r>
      <w:r w:rsidRPr="00AB7FEC">
        <w:rPr>
          <w:rFonts w:ascii="Times New Roman" w:hAnsi="Times New Roman"/>
          <w:sz w:val="28"/>
          <w:szCs w:val="28"/>
        </w:rPr>
        <w:t> </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ИЮНЬ</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Планирование профсоюзных собраний на следующий учебный год.</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Проверить состояние охраны труда и техники безопасности в пришкольном лагере.</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3. Осуществлять контроль за своевременной выплатой отпускных работникам образовательного учреждения.</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4. Проверить правильность оформления профсоюзных билетов, отметок об уплате профсоюзных взносов.</w:t>
      </w:r>
    </w:p>
    <w:p w:rsidR="00DE66EB" w:rsidRPr="00AB7FEC" w:rsidRDefault="00DE66EB" w:rsidP="00DE66EB">
      <w:pPr>
        <w:pStyle w:val="21"/>
        <w:spacing w:after="283"/>
        <w:ind w:firstLine="851"/>
        <w:jc w:val="both"/>
        <w:rPr>
          <w:rFonts w:ascii="Times New Roman" w:hAnsi="Times New Roman"/>
          <w:sz w:val="28"/>
          <w:szCs w:val="28"/>
        </w:rPr>
      </w:pPr>
      <w:r w:rsidRPr="00AB7FEC">
        <w:rPr>
          <w:rFonts w:ascii="Times New Roman" w:hAnsi="Times New Roman"/>
          <w:i w:val="0"/>
          <w:sz w:val="28"/>
          <w:szCs w:val="28"/>
        </w:rPr>
        <w:t>5. Оформить документы в региональном Фонде социального страхования на получение путёвок в ДОЛ детям работников ОУ.</w:t>
      </w:r>
      <w:r w:rsidRPr="00AB7FEC">
        <w:rPr>
          <w:rFonts w:ascii="Times New Roman" w:hAnsi="Times New Roman"/>
          <w:sz w:val="28"/>
          <w:szCs w:val="28"/>
        </w:rPr>
        <w:t> </w:t>
      </w:r>
    </w:p>
    <w:p w:rsidR="00DE66EB" w:rsidRPr="00AB7FEC" w:rsidRDefault="00DE66EB" w:rsidP="00DE66EB">
      <w:pPr>
        <w:pStyle w:val="a3"/>
        <w:ind w:firstLine="851"/>
        <w:jc w:val="both"/>
        <w:rPr>
          <w:rFonts w:ascii="Times New Roman" w:hAnsi="Times New Roman"/>
          <w:sz w:val="28"/>
          <w:szCs w:val="28"/>
        </w:rPr>
      </w:pPr>
      <w:r w:rsidRPr="00AB7FEC">
        <w:rPr>
          <w:rFonts w:ascii="Times New Roman" w:hAnsi="Times New Roman"/>
          <w:b/>
          <w:sz w:val="28"/>
          <w:szCs w:val="28"/>
          <w:u w:val="single"/>
        </w:rPr>
        <w:t>АВГУСТ</w:t>
      </w:r>
      <w:r w:rsidRPr="00AB7FEC">
        <w:rPr>
          <w:rFonts w:ascii="Times New Roman" w:hAnsi="Times New Roman"/>
          <w:sz w:val="28"/>
          <w:szCs w:val="28"/>
        </w:rPr>
        <w:t> </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1. Согласовать с администрацией:</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 тарификацию;</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 расписание уроков;</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 перераспределение учебной нагрузки без нарушений.</w:t>
      </w:r>
    </w:p>
    <w:p w:rsidR="00DE66EB" w:rsidRPr="00AB7FEC" w:rsidRDefault="00DE66EB" w:rsidP="00DE66EB">
      <w:pPr>
        <w:pStyle w:val="21"/>
        <w:ind w:firstLine="851"/>
        <w:jc w:val="both"/>
        <w:rPr>
          <w:rFonts w:ascii="Times New Roman" w:hAnsi="Times New Roman"/>
          <w:i w:val="0"/>
          <w:sz w:val="28"/>
          <w:szCs w:val="28"/>
        </w:rPr>
      </w:pPr>
      <w:r w:rsidRPr="00AB7FEC">
        <w:rPr>
          <w:rFonts w:ascii="Times New Roman" w:hAnsi="Times New Roman"/>
          <w:i w:val="0"/>
          <w:sz w:val="28"/>
          <w:szCs w:val="28"/>
        </w:rPr>
        <w:t>2. Привести в порядок делопроизводство в профсоюзной организации.</w:t>
      </w:r>
    </w:p>
    <w:p w:rsidR="003B3FD9" w:rsidRPr="00AB7FEC" w:rsidRDefault="003B3FD9" w:rsidP="00DE66EB">
      <w:pPr>
        <w:pStyle w:val="21"/>
        <w:ind w:firstLine="851"/>
        <w:jc w:val="both"/>
        <w:rPr>
          <w:rFonts w:ascii="Times New Roman" w:hAnsi="Times New Roman"/>
          <w:i w:val="0"/>
          <w:sz w:val="28"/>
          <w:szCs w:val="28"/>
        </w:rPr>
      </w:pPr>
    </w:p>
    <w:p w:rsidR="003B3FD9" w:rsidRDefault="003B3FD9" w:rsidP="00DE66EB">
      <w:pPr>
        <w:pStyle w:val="21"/>
        <w:ind w:firstLine="851"/>
        <w:jc w:val="both"/>
        <w:rPr>
          <w:rFonts w:ascii="Verdana" w:hAnsi="Verdana"/>
          <w:i w:val="0"/>
          <w:sz w:val="20"/>
        </w:rPr>
      </w:pPr>
    </w:p>
    <w:p w:rsidR="003B3FD9" w:rsidRPr="00AB7FEC" w:rsidRDefault="003B3FD9" w:rsidP="00AB7FEC">
      <w:pPr>
        <w:jc w:val="center"/>
        <w:rPr>
          <w:rFonts w:ascii="Verdana" w:eastAsia="DejaVu Sans" w:hAnsi="Verdana"/>
          <w:b/>
          <w:iCs/>
          <w:kern w:val="1"/>
          <w:sz w:val="16"/>
          <w:lang/>
        </w:rPr>
      </w:pPr>
      <w:r w:rsidRPr="00AB7FEC">
        <w:rPr>
          <w:b/>
          <w:bCs/>
          <w:i/>
          <w:iCs/>
          <w:color w:val="FF0000"/>
          <w:sz w:val="44"/>
          <w:szCs w:val="52"/>
        </w:rPr>
        <w:t>Уважаемые коллеги</w:t>
      </w:r>
      <w:r w:rsidRPr="00AB7FEC">
        <w:rPr>
          <w:bCs/>
          <w:i/>
          <w:iCs/>
          <w:color w:val="FF0000"/>
          <w:sz w:val="44"/>
          <w:szCs w:val="52"/>
        </w:rPr>
        <w:t>!</w:t>
      </w:r>
    </w:p>
    <w:p w:rsidR="003B3FD9" w:rsidRPr="00AB7FEC" w:rsidRDefault="003B3FD9" w:rsidP="000913DF">
      <w:pPr>
        <w:pStyle w:val="2"/>
        <w:jc w:val="center"/>
        <w:rPr>
          <w:rFonts w:ascii="Times New Roman" w:hAnsi="Times New Roman"/>
          <w:bCs w:val="0"/>
          <w:i w:val="0"/>
          <w:iCs w:val="0"/>
          <w:color w:val="FF0000"/>
          <w:sz w:val="44"/>
          <w:szCs w:val="52"/>
        </w:rPr>
      </w:pPr>
      <w:r w:rsidRPr="00AB7FEC">
        <w:rPr>
          <w:rFonts w:ascii="Times New Roman" w:hAnsi="Times New Roman"/>
          <w:bCs w:val="0"/>
          <w:i w:val="0"/>
          <w:iCs w:val="0"/>
          <w:color w:val="FF0000"/>
          <w:sz w:val="44"/>
          <w:szCs w:val="52"/>
        </w:rPr>
        <w:t>Я верю, что вместе мы преодолеем трудности нашей жизни и останемся верны своему профессиональному долгу.</w:t>
      </w:r>
    </w:p>
    <w:p w:rsidR="003B3FD9" w:rsidRPr="000913DF" w:rsidRDefault="003B3FD9" w:rsidP="000913DF">
      <w:pPr>
        <w:pStyle w:val="2"/>
        <w:jc w:val="center"/>
        <w:rPr>
          <w:rFonts w:ascii="Times New Roman" w:hAnsi="Times New Roman"/>
          <w:bCs w:val="0"/>
          <w:i w:val="0"/>
          <w:iCs w:val="0"/>
          <w:color w:val="FF0000"/>
          <w:sz w:val="52"/>
          <w:szCs w:val="52"/>
        </w:rPr>
      </w:pPr>
    </w:p>
    <w:p w:rsidR="003B3FD9" w:rsidRPr="000913DF" w:rsidRDefault="003B3FD9" w:rsidP="003B3FD9">
      <w:pPr>
        <w:pStyle w:val="a3"/>
        <w:ind w:firstLine="851"/>
        <w:jc w:val="both"/>
        <w:rPr>
          <w:rFonts w:ascii="Verdana" w:hAnsi="Verdana"/>
          <w:sz w:val="48"/>
          <w:szCs w:val="48"/>
        </w:rPr>
      </w:pPr>
    </w:p>
    <w:p w:rsidR="00617ADF" w:rsidRDefault="00617ADF"/>
    <w:sectPr w:rsidR="00617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DejaVu Sans">
    <w:altName w:val="Arial Unicode MS"/>
    <w:charset w:val="CC"/>
    <w:family w:val="swiss"/>
    <w:pitch w:val="variable"/>
    <w:sig w:usb0="E7003EFF" w:usb1="D200FDFF" w:usb2="00042029" w:usb3="00000000" w:csb0="8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7"/>
      <w:numFmt w:val="decimal"/>
      <w:lvlText w:val="%1."/>
      <w:lvlJc w:val="left"/>
      <w:pPr>
        <w:tabs>
          <w:tab w:val="num" w:pos="0"/>
        </w:tabs>
        <w:ind w:left="450" w:hanging="450"/>
      </w:pPr>
    </w:lvl>
    <w:lvl w:ilvl="1">
      <w:start w:val="2"/>
      <w:numFmt w:val="decimal"/>
      <w:lvlText w:val="%1.%2."/>
      <w:lvlJc w:val="left"/>
      <w:pPr>
        <w:tabs>
          <w:tab w:val="num" w:pos="0"/>
        </w:tabs>
        <w:ind w:left="862" w:hanging="72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652" w:hanging="180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3296" w:hanging="2160"/>
      </w:pPr>
    </w:lvl>
  </w:abstractNum>
  <w:abstractNum w:abstractNumId="1">
    <w:nsid w:val="00000002"/>
    <w:multiLevelType w:val="singleLevel"/>
    <w:tmpl w:val="00000002"/>
    <w:name w:val="WW8Num9"/>
    <w:lvl w:ilvl="0">
      <w:start w:val="2"/>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2"/>
      <w:numFmt w:val="bullet"/>
      <w:lvlText w:val="-"/>
      <w:lvlJc w:val="left"/>
      <w:pPr>
        <w:tabs>
          <w:tab w:val="num" w:pos="910"/>
        </w:tabs>
        <w:ind w:left="910" w:hanging="360"/>
      </w:pPr>
      <w:rPr>
        <w:rFonts w:ascii="Times New Roman" w:hAnsi="Times New Roman" w:cs="Times New Roman"/>
      </w:rPr>
    </w:lvl>
  </w:abstractNum>
  <w:abstractNum w:abstractNumId="3">
    <w:nsid w:val="0B7B136E"/>
    <w:multiLevelType w:val="multilevel"/>
    <w:tmpl w:val="410CE542"/>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05811"/>
    <w:multiLevelType w:val="hybridMultilevel"/>
    <w:tmpl w:val="74A8C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compat/>
  <w:rsids>
    <w:rsidRoot w:val="0038713E"/>
    <w:rsid w:val="00005892"/>
    <w:rsid w:val="00006FD7"/>
    <w:rsid w:val="00072384"/>
    <w:rsid w:val="000913DF"/>
    <w:rsid w:val="000A0E9E"/>
    <w:rsid w:val="000B19DA"/>
    <w:rsid w:val="000D29D9"/>
    <w:rsid w:val="000F2E73"/>
    <w:rsid w:val="00157395"/>
    <w:rsid w:val="00215764"/>
    <w:rsid w:val="002223F8"/>
    <w:rsid w:val="00265F39"/>
    <w:rsid w:val="002A222D"/>
    <w:rsid w:val="002A4965"/>
    <w:rsid w:val="0034676D"/>
    <w:rsid w:val="00346F35"/>
    <w:rsid w:val="00360788"/>
    <w:rsid w:val="0038713E"/>
    <w:rsid w:val="00394B25"/>
    <w:rsid w:val="003B3FD9"/>
    <w:rsid w:val="003C655A"/>
    <w:rsid w:val="003D4BA4"/>
    <w:rsid w:val="003E3827"/>
    <w:rsid w:val="004277AE"/>
    <w:rsid w:val="004365FB"/>
    <w:rsid w:val="00472E6C"/>
    <w:rsid w:val="00477E6C"/>
    <w:rsid w:val="00484E3E"/>
    <w:rsid w:val="00497FEE"/>
    <w:rsid w:val="004A4557"/>
    <w:rsid w:val="004D0F5A"/>
    <w:rsid w:val="00520AF6"/>
    <w:rsid w:val="0054631D"/>
    <w:rsid w:val="00591A53"/>
    <w:rsid w:val="005C3704"/>
    <w:rsid w:val="005E395B"/>
    <w:rsid w:val="00617ADF"/>
    <w:rsid w:val="0062486F"/>
    <w:rsid w:val="00676524"/>
    <w:rsid w:val="00691DDD"/>
    <w:rsid w:val="006B72A3"/>
    <w:rsid w:val="006C3610"/>
    <w:rsid w:val="006F0520"/>
    <w:rsid w:val="00706AE1"/>
    <w:rsid w:val="007501A9"/>
    <w:rsid w:val="007749F8"/>
    <w:rsid w:val="0080585F"/>
    <w:rsid w:val="00846AB1"/>
    <w:rsid w:val="008845FB"/>
    <w:rsid w:val="008F30BF"/>
    <w:rsid w:val="00912FCE"/>
    <w:rsid w:val="00A6403A"/>
    <w:rsid w:val="00A70D61"/>
    <w:rsid w:val="00A93758"/>
    <w:rsid w:val="00AB7FEC"/>
    <w:rsid w:val="00B404CA"/>
    <w:rsid w:val="00B46016"/>
    <w:rsid w:val="00B97B22"/>
    <w:rsid w:val="00BB022F"/>
    <w:rsid w:val="00C4243E"/>
    <w:rsid w:val="00C4694B"/>
    <w:rsid w:val="00C81921"/>
    <w:rsid w:val="00CF632C"/>
    <w:rsid w:val="00DA0F35"/>
    <w:rsid w:val="00DE66EB"/>
    <w:rsid w:val="00DF3C3F"/>
    <w:rsid w:val="00E00BFF"/>
    <w:rsid w:val="00E16B3E"/>
    <w:rsid w:val="00E24D91"/>
    <w:rsid w:val="00EA62EB"/>
    <w:rsid w:val="00EB1B8E"/>
    <w:rsid w:val="00F4767E"/>
    <w:rsid w:val="00F605D6"/>
    <w:rsid w:val="00FF2380"/>
    <w:rsid w:val="00FF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EB1B8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B1B8E"/>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qFormat/>
    <w:rsid w:val="00EB1B8E"/>
    <w:pPr>
      <w:keepNext/>
      <w:suppressAutoHyphens/>
      <w:spacing w:before="240" w:after="60"/>
      <w:outlineLvl w:val="3"/>
    </w:pPr>
    <w:rPr>
      <w:rFonts w:ascii="Calibri" w:hAnsi="Calibri"/>
      <w:b/>
      <w:bCs/>
      <w:sz w:val="28"/>
      <w:szCs w:val="28"/>
      <w:lang w:eastAsia="ar-SA"/>
    </w:rPr>
  </w:style>
  <w:style w:type="paragraph" w:styleId="6">
    <w:name w:val="heading 6"/>
    <w:basedOn w:val="a"/>
    <w:next w:val="a"/>
    <w:link w:val="60"/>
    <w:semiHidden/>
    <w:unhideWhenUsed/>
    <w:qFormat/>
    <w:rsid w:val="0062486F"/>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semiHidden/>
    <w:rsid w:val="0038713E"/>
    <w:pPr>
      <w:widowControl w:val="0"/>
      <w:suppressAutoHyphens/>
      <w:spacing w:after="120"/>
    </w:pPr>
    <w:rPr>
      <w:rFonts w:ascii="DejaVu Sans" w:eastAsia="DejaVu Sans" w:hAnsi="DejaVu Sans"/>
      <w:kern w:val="1"/>
      <w:lang/>
    </w:rPr>
  </w:style>
  <w:style w:type="character" w:customStyle="1" w:styleId="a4">
    <w:name w:val="Основной текст Знак"/>
    <w:link w:val="a3"/>
    <w:semiHidden/>
    <w:rsid w:val="0038713E"/>
    <w:rPr>
      <w:rFonts w:ascii="DejaVu Sans" w:eastAsia="DejaVu Sans" w:hAnsi="DejaVu Sans"/>
      <w:kern w:val="1"/>
      <w:sz w:val="24"/>
      <w:szCs w:val="24"/>
      <w:lang w:val="ru-RU" w:bidi="ar-SA"/>
    </w:rPr>
  </w:style>
  <w:style w:type="paragraph" w:styleId="21">
    <w:name w:val="envelope return"/>
    <w:basedOn w:val="a"/>
    <w:semiHidden/>
    <w:rsid w:val="0038713E"/>
    <w:pPr>
      <w:widowControl w:val="0"/>
      <w:suppressLineNumbers/>
      <w:suppressAutoHyphens/>
    </w:pPr>
    <w:rPr>
      <w:rFonts w:ascii="DejaVu Sans" w:eastAsia="DejaVu Sans" w:hAnsi="DejaVu Sans"/>
      <w:i/>
      <w:iCs/>
      <w:kern w:val="1"/>
      <w:lang/>
    </w:rPr>
  </w:style>
  <w:style w:type="paragraph" w:styleId="a5">
    <w:name w:val="Body Text Indent"/>
    <w:basedOn w:val="a"/>
    <w:rsid w:val="008845FB"/>
    <w:pPr>
      <w:spacing w:after="120"/>
      <w:ind w:left="283"/>
    </w:pPr>
  </w:style>
  <w:style w:type="paragraph" w:styleId="31">
    <w:name w:val="Body Text 3"/>
    <w:basedOn w:val="a"/>
    <w:rsid w:val="008845FB"/>
    <w:pPr>
      <w:spacing w:after="120"/>
    </w:pPr>
    <w:rPr>
      <w:sz w:val="16"/>
      <w:szCs w:val="16"/>
    </w:rPr>
  </w:style>
  <w:style w:type="character" w:customStyle="1" w:styleId="apple-converted-space">
    <w:name w:val="apple-converted-space"/>
    <w:basedOn w:val="a0"/>
    <w:rsid w:val="008845FB"/>
  </w:style>
  <w:style w:type="paragraph" w:styleId="a6">
    <w:name w:val="Normal (Web)"/>
    <w:basedOn w:val="a"/>
    <w:rsid w:val="008845FB"/>
    <w:pPr>
      <w:spacing w:before="100" w:beforeAutospacing="1" w:after="100" w:afterAutospacing="1"/>
    </w:pPr>
  </w:style>
  <w:style w:type="character" w:customStyle="1" w:styleId="apple-style-span">
    <w:name w:val="apple-style-span"/>
    <w:basedOn w:val="a0"/>
    <w:rsid w:val="008845FB"/>
  </w:style>
  <w:style w:type="paragraph" w:styleId="22">
    <w:name w:val="Body Text Indent 2"/>
    <w:basedOn w:val="a"/>
    <w:rsid w:val="00EB1B8E"/>
    <w:pPr>
      <w:spacing w:after="120" w:line="480" w:lineRule="auto"/>
      <w:ind w:left="283"/>
    </w:pPr>
  </w:style>
  <w:style w:type="paragraph" w:styleId="23">
    <w:name w:val="Body Text 2"/>
    <w:basedOn w:val="a"/>
    <w:rsid w:val="00EB1B8E"/>
    <w:pPr>
      <w:spacing w:after="120" w:line="480" w:lineRule="auto"/>
    </w:pPr>
  </w:style>
  <w:style w:type="paragraph" w:styleId="32">
    <w:name w:val="Body Text Indent 3"/>
    <w:basedOn w:val="a"/>
    <w:rsid w:val="00EB1B8E"/>
    <w:pPr>
      <w:spacing w:after="120"/>
      <w:ind w:left="283"/>
    </w:pPr>
    <w:rPr>
      <w:sz w:val="16"/>
      <w:szCs w:val="16"/>
    </w:rPr>
  </w:style>
  <w:style w:type="character" w:customStyle="1" w:styleId="20">
    <w:name w:val="Заголовок 2 Знак"/>
    <w:link w:val="2"/>
    <w:semiHidden/>
    <w:rsid w:val="00EB1B8E"/>
    <w:rPr>
      <w:rFonts w:ascii="Cambria" w:hAnsi="Cambria"/>
      <w:b/>
      <w:bCs/>
      <w:i/>
      <w:iCs/>
      <w:sz w:val="28"/>
      <w:szCs w:val="28"/>
      <w:lang w:val="ru-RU" w:eastAsia="en-US" w:bidi="ar-SA"/>
    </w:rPr>
  </w:style>
  <w:style w:type="character" w:customStyle="1" w:styleId="30">
    <w:name w:val="Заголовок 3 Знак"/>
    <w:link w:val="3"/>
    <w:rsid w:val="00EB1B8E"/>
    <w:rPr>
      <w:rFonts w:ascii="Cambria" w:hAnsi="Cambria"/>
      <w:b/>
      <w:bCs/>
      <w:sz w:val="26"/>
      <w:szCs w:val="26"/>
      <w:lang w:val="ru-RU" w:eastAsia="ar-SA" w:bidi="ar-SA"/>
    </w:rPr>
  </w:style>
  <w:style w:type="character" w:customStyle="1" w:styleId="40">
    <w:name w:val="Заголовок 4 Знак"/>
    <w:link w:val="4"/>
    <w:rsid w:val="00EB1B8E"/>
    <w:rPr>
      <w:rFonts w:ascii="Calibri" w:hAnsi="Calibri"/>
      <w:b/>
      <w:bCs/>
      <w:sz w:val="28"/>
      <w:szCs w:val="28"/>
      <w:lang w:val="ru-RU" w:eastAsia="ar-SA" w:bidi="ar-SA"/>
    </w:rPr>
  </w:style>
  <w:style w:type="paragraph" w:styleId="a7">
    <w:name w:val="List Paragraph"/>
    <w:basedOn w:val="a"/>
    <w:qFormat/>
    <w:rsid w:val="00EB1B8E"/>
    <w:pPr>
      <w:suppressAutoHyphens/>
      <w:ind w:left="720"/>
    </w:pPr>
    <w:rPr>
      <w:rFonts w:cs="Calibri"/>
      <w:lang w:eastAsia="ar-SA"/>
    </w:rPr>
  </w:style>
  <w:style w:type="table" w:styleId="a8">
    <w:name w:val="Table Grid"/>
    <w:basedOn w:val="a1"/>
    <w:rsid w:val="006C3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62486F"/>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1686-33D2-4DC3-AD77-810ACA00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6536</Words>
  <Characters>37260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Документы первичной профсоюзной организации  МОУ «СОШ с</vt:lpstr>
    </vt:vector>
  </TitlesOfParts>
  <Company>MoBIL GROUP</Company>
  <LinksUpToDate>false</LinksUpToDate>
  <CharactersWithSpaces>43709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Документы первичной профсоюзной организации  МОУ «СОШ с</dc:title>
  <dc:creator>XTreme</dc:creator>
  <cp:lastModifiedBy>Irina</cp:lastModifiedBy>
  <cp:revision>2</cp:revision>
  <dcterms:created xsi:type="dcterms:W3CDTF">2020-01-21T09:54:00Z</dcterms:created>
  <dcterms:modified xsi:type="dcterms:W3CDTF">2020-01-21T09:54:00Z</dcterms:modified>
</cp:coreProperties>
</file>